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AD34" w14:textId="2D795E22" w:rsidR="009973E0" w:rsidRPr="00664C0D" w:rsidRDefault="00641196" w:rsidP="00641196">
      <w:pPr>
        <w:spacing w:before="0"/>
        <w:ind w:firstLine="0"/>
        <w:rPr>
          <w:b/>
          <w:i/>
          <w:sz w:val="26"/>
          <w:szCs w:val="26"/>
          <w:u w:val="single"/>
        </w:rPr>
      </w:pPr>
      <w:r w:rsidRPr="00664C0D">
        <w:rPr>
          <w:b/>
          <w:sz w:val="26"/>
          <w:szCs w:val="26"/>
        </w:rPr>
        <w:t>Príloha</w:t>
      </w:r>
      <w:r w:rsidR="00851BCB">
        <w:rPr>
          <w:b/>
          <w:sz w:val="26"/>
          <w:szCs w:val="26"/>
        </w:rPr>
        <w:t xml:space="preserve"> 3</w:t>
      </w:r>
      <w:r w:rsidRPr="00664C0D">
        <w:rPr>
          <w:b/>
          <w:sz w:val="26"/>
          <w:szCs w:val="26"/>
        </w:rPr>
        <w:t xml:space="preserve">: </w:t>
      </w:r>
      <w:r w:rsidR="00FA52FC" w:rsidRPr="00664C0D">
        <w:rPr>
          <w:b/>
          <w:sz w:val="26"/>
          <w:szCs w:val="26"/>
        </w:rPr>
        <w:t xml:space="preserve">Najvýznamnejšie </w:t>
      </w:r>
      <w:r w:rsidR="00F676AD" w:rsidRPr="00664C0D">
        <w:rPr>
          <w:b/>
          <w:sz w:val="26"/>
          <w:szCs w:val="26"/>
        </w:rPr>
        <w:t>vedecké,</w:t>
      </w:r>
      <w:r w:rsidR="00523714" w:rsidRPr="00664C0D">
        <w:rPr>
          <w:b/>
          <w:sz w:val="26"/>
          <w:szCs w:val="26"/>
        </w:rPr>
        <w:t xml:space="preserve"> umelecké </w:t>
      </w:r>
      <w:r w:rsidR="00F676AD" w:rsidRPr="00664C0D">
        <w:rPr>
          <w:b/>
          <w:sz w:val="26"/>
          <w:szCs w:val="26"/>
        </w:rPr>
        <w:t xml:space="preserve">a popularizačné </w:t>
      </w:r>
      <w:r w:rsidR="0035222C" w:rsidRPr="00664C0D">
        <w:rPr>
          <w:b/>
          <w:sz w:val="26"/>
          <w:szCs w:val="26"/>
        </w:rPr>
        <w:t xml:space="preserve">podujatia UMB </w:t>
      </w:r>
      <w:r w:rsidR="007F54B4" w:rsidRPr="00664C0D">
        <w:rPr>
          <w:b/>
          <w:sz w:val="26"/>
          <w:szCs w:val="26"/>
        </w:rPr>
        <w:t>v roku 2020</w:t>
      </w:r>
    </w:p>
    <w:p w14:paraId="54EEA1BD" w14:textId="5255D26B" w:rsidR="009A51E1" w:rsidRPr="002B318A" w:rsidRDefault="009A51E1" w:rsidP="006D20B9">
      <w:pPr>
        <w:spacing w:before="0"/>
        <w:ind w:firstLine="0"/>
        <w:rPr>
          <w:highlight w:val="yellow"/>
        </w:rPr>
      </w:pPr>
    </w:p>
    <w:p w14:paraId="20102BEA" w14:textId="777D8F2E" w:rsidR="00416D90" w:rsidRPr="002B318A" w:rsidRDefault="004E4A43" w:rsidP="003F4D70">
      <w:pPr>
        <w:autoSpaceDE w:val="0"/>
        <w:autoSpaceDN w:val="0"/>
        <w:adjustRightInd w:val="0"/>
        <w:spacing w:before="0" w:after="120"/>
        <w:ind w:firstLine="0"/>
        <w:rPr>
          <w:b/>
          <w:u w:val="single"/>
        </w:rPr>
      </w:pPr>
      <w:r w:rsidRPr="002B318A">
        <w:rPr>
          <w:b/>
          <w:u w:val="single"/>
        </w:rPr>
        <w:t>Ekonomická fakulta UMB</w:t>
      </w:r>
      <w:r w:rsidR="006A1335" w:rsidRPr="002B318A">
        <w:rPr>
          <w:b/>
          <w:u w:val="single"/>
        </w:rPr>
        <w:t xml:space="preserve">  </w:t>
      </w:r>
    </w:p>
    <w:p w14:paraId="40FB71A5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12.2.2020 sa uskutočnila prednáška Eduarda </w:t>
      </w:r>
      <w:proofErr w:type="spellStart"/>
      <w:r w:rsidRPr="006472BA">
        <w:t>Sucháneka</w:t>
      </w:r>
      <w:proofErr w:type="spellEnd"/>
      <w:r w:rsidRPr="006472BA">
        <w:t xml:space="preserve">, country managera pre Slovenskú republiku, na tému: </w:t>
      </w:r>
      <w:proofErr w:type="spellStart"/>
      <w:r w:rsidRPr="006472BA">
        <w:t>Bolt</w:t>
      </w:r>
      <w:proofErr w:type="spellEnd"/>
      <w:r w:rsidRPr="006472BA">
        <w:t xml:space="preserve">: Ako sa buduje úspešný </w:t>
      </w:r>
      <w:proofErr w:type="spellStart"/>
      <w:r w:rsidRPr="006472BA">
        <w:t>startup</w:t>
      </w:r>
      <w:proofErr w:type="spellEnd"/>
      <w:r w:rsidRPr="006472BA">
        <w:t xml:space="preserve">, ktorý ovplyvní budúcnosť prepravy v Banskej Bystrici. </w:t>
      </w:r>
    </w:p>
    <w:p w14:paraId="0943ABBA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13.2.2020 </w:t>
      </w:r>
      <w:r w:rsidRPr="006472BA">
        <w:rPr>
          <w:color w:val="000000"/>
        </w:rPr>
        <w:t xml:space="preserve">Workshop CRD: </w:t>
      </w:r>
      <w:proofErr w:type="spellStart"/>
      <w:r w:rsidRPr="006472BA">
        <w:rPr>
          <w:color w:val="000000"/>
        </w:rPr>
        <w:t>Through</w:t>
      </w:r>
      <w:proofErr w:type="spellEnd"/>
      <w:r w:rsidRPr="006472BA">
        <w:rPr>
          <w:color w:val="000000"/>
        </w:rPr>
        <w:t xml:space="preserve"> </w:t>
      </w:r>
      <w:proofErr w:type="spellStart"/>
      <w:r w:rsidRPr="006472BA">
        <w:rPr>
          <w:color w:val="000000"/>
        </w:rPr>
        <w:t>the</w:t>
      </w:r>
      <w:proofErr w:type="spellEnd"/>
      <w:r w:rsidRPr="006472BA">
        <w:rPr>
          <w:color w:val="000000"/>
        </w:rPr>
        <w:t xml:space="preserve"> </w:t>
      </w:r>
      <w:proofErr w:type="spellStart"/>
      <w:r w:rsidRPr="006472BA">
        <w:rPr>
          <w:color w:val="000000"/>
        </w:rPr>
        <w:t>Studentś</w:t>
      </w:r>
      <w:proofErr w:type="spellEnd"/>
      <w:r w:rsidRPr="006472BA">
        <w:rPr>
          <w:color w:val="000000"/>
        </w:rPr>
        <w:t xml:space="preserve"> </w:t>
      </w:r>
      <w:proofErr w:type="spellStart"/>
      <w:r w:rsidRPr="006472BA">
        <w:rPr>
          <w:color w:val="000000"/>
        </w:rPr>
        <w:t>Eyes</w:t>
      </w:r>
      <w:proofErr w:type="spellEnd"/>
      <w:r w:rsidRPr="006472BA">
        <w:rPr>
          <w:color w:val="000000"/>
        </w:rPr>
        <w:t>: JAPAN</w:t>
      </w:r>
    </w:p>
    <w:p w14:paraId="041FAE74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18.2.2020 a 19.2.2020 Prednášky Dr. Hab. Mareka </w:t>
      </w:r>
      <w:proofErr w:type="spellStart"/>
      <w:r w:rsidRPr="006472BA">
        <w:t>Zawartku</w:t>
      </w:r>
      <w:proofErr w:type="spellEnd"/>
      <w:r w:rsidRPr="006472BA">
        <w:t xml:space="preserve"> z </w:t>
      </w:r>
      <w:proofErr w:type="spellStart"/>
      <w:r w:rsidRPr="006472BA">
        <w:t>the</w:t>
      </w:r>
      <w:proofErr w:type="spellEnd"/>
      <w:r w:rsidRPr="006472BA">
        <w:t xml:space="preserve"> </w:t>
      </w:r>
      <w:proofErr w:type="spellStart"/>
      <w:r w:rsidRPr="006472BA">
        <w:t>Academy</w:t>
      </w:r>
      <w:proofErr w:type="spellEnd"/>
      <w:r w:rsidRPr="006472BA">
        <w:t xml:space="preserve"> of </w:t>
      </w:r>
      <w:proofErr w:type="spellStart"/>
      <w:r w:rsidRPr="006472BA">
        <w:t>Physical</w:t>
      </w:r>
      <w:proofErr w:type="spellEnd"/>
      <w:r w:rsidRPr="006472BA">
        <w:t xml:space="preserve"> </w:t>
      </w:r>
      <w:proofErr w:type="spellStart"/>
      <w:r w:rsidRPr="006472BA">
        <w:t>Education</w:t>
      </w:r>
      <w:proofErr w:type="spellEnd"/>
      <w:r w:rsidRPr="006472BA">
        <w:t xml:space="preserve"> in </w:t>
      </w:r>
      <w:proofErr w:type="spellStart"/>
      <w:r w:rsidRPr="006472BA">
        <w:t>Katowice</w:t>
      </w:r>
      <w:proofErr w:type="spellEnd"/>
      <w:r w:rsidRPr="006472BA">
        <w:t xml:space="preserve"> na témy: Športový cestovný ruch a rozvoj cieľového miesta. a Bezpečnosť v hotelových službách. Riadenie rizika z pohľadu manažéra v cestovnom ruchu.</w:t>
      </w:r>
    </w:p>
    <w:p w14:paraId="4E744E3D" w14:textId="77777777" w:rsidR="006472BA" w:rsidRPr="006472BA" w:rsidRDefault="006472BA" w:rsidP="006472BA">
      <w:pPr>
        <w:pStyle w:val="xmsonormal"/>
        <w:spacing w:before="0" w:beforeAutospacing="0" w:after="0" w:afterAutospacing="0" w:line="276" w:lineRule="auto"/>
        <w:ind w:left="284"/>
        <w:jc w:val="both"/>
      </w:pPr>
      <w:r w:rsidRPr="006472BA">
        <w:t>5.3.2020 Workshop CRD: Hodnotenie kvality a </w:t>
      </w:r>
      <w:proofErr w:type="spellStart"/>
      <w:r w:rsidRPr="006472BA">
        <w:t>impaktu</w:t>
      </w:r>
      <w:proofErr w:type="spellEnd"/>
      <w:r w:rsidRPr="006472BA">
        <w:t xml:space="preserve"> vedeckých časopisov. Kde sa oplatí publikovať a prečo?</w:t>
      </w:r>
    </w:p>
    <w:p w14:paraId="5EEA598B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9.3.2020 sa uskutočnila prednáška na tému: </w:t>
      </w:r>
      <w:proofErr w:type="spellStart"/>
      <w:r w:rsidRPr="006472BA">
        <w:t>Process</w:t>
      </w:r>
      <w:proofErr w:type="spellEnd"/>
      <w:r w:rsidRPr="006472BA">
        <w:t xml:space="preserve">-marketingová a obchodná stratégia pri </w:t>
      </w:r>
      <w:proofErr w:type="spellStart"/>
      <w:r w:rsidRPr="006472BA">
        <w:t>redizajne</w:t>
      </w:r>
      <w:proofErr w:type="spellEnd"/>
      <w:r w:rsidRPr="006472BA">
        <w:t xml:space="preserve"> a navrhovaní webových a mobilných aplikácií. </w:t>
      </w:r>
    </w:p>
    <w:p w14:paraId="5F7A0C1A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rPr>
          <w:bCs/>
        </w:rPr>
        <w:t xml:space="preserve">10.3.2020 bola zrealizovaná prednáška Magdy Vášáryovej na tému Transformácia slovenskej spoločnosti 15 rokov od vstupu do EÚ. Prednáška bola propagovaná Ekonomickou fakultou UMB ako aj Filozofickou fakultou UMB. </w:t>
      </w:r>
    </w:p>
    <w:p w14:paraId="682F1CC8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11.5.2020 sa uskutočnila on-line diskusia s riaditeľom INEKO Petrom </w:t>
      </w:r>
      <w:proofErr w:type="spellStart"/>
      <w:r w:rsidRPr="006472BA">
        <w:t>Goliašom</w:t>
      </w:r>
      <w:proofErr w:type="spellEnd"/>
      <w:r w:rsidRPr="006472BA">
        <w:t xml:space="preserve">, ktorý je členom ekonomického krízového štábu na tému: </w:t>
      </w:r>
      <w:proofErr w:type="spellStart"/>
      <w:r w:rsidRPr="006472BA">
        <w:t>Koronakríza</w:t>
      </w:r>
      <w:proofErr w:type="spellEnd"/>
      <w:r w:rsidRPr="006472BA">
        <w:t xml:space="preserve"> na Slovensku – čo nás čaká? v rámci výberového predmetu Hospodárska politika.</w:t>
      </w:r>
    </w:p>
    <w:p w14:paraId="72700E9A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>3.9.2020</w:t>
      </w:r>
      <w:r w:rsidRPr="006472BA">
        <w:rPr>
          <w:color w:val="000000"/>
        </w:rPr>
        <w:t xml:space="preserve">  Workshop CRD: Kvantitatívne metódy v R</w:t>
      </w:r>
    </w:p>
    <w:p w14:paraId="4FED2401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5. 11. 2020 - Vplyv pandémie na COVID-19 na sektor cestovného ruchu a Smerovanie pomoci do cestovného ruchu, odborná diskusia s predstaviteľmi kľúčových subjektov zainteresovaných na rozvoji cestovného ruchu (zástupcovia Ministerstva dopravy a výstavby SR, odvetvových a profesijných zväzov, organizácií </w:t>
      </w:r>
      <w:proofErr w:type="spellStart"/>
      <w:r w:rsidRPr="006472BA">
        <w:t>destinačného</w:t>
      </w:r>
      <w:proofErr w:type="spellEnd"/>
      <w:r w:rsidRPr="006472BA">
        <w:t xml:space="preserve"> manažmentu ako aj podnikateľských subjektov)</w:t>
      </w:r>
    </w:p>
    <w:p w14:paraId="578B1028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24.11.2020 sa uskutočnila odborná prednáška na tému: Marketing a komunikácia verejnej správy v číslach. Usporiadateľmi boli: Ekonomická fakulta UMB, Fakulta ekonomiky a manažmentu, SPU v Nitre, Fakulta európskych štúdií a regionálneho rozvoja, SPU v Nitre, Ústav priemyselného inžinierstva a manažmentu, </w:t>
      </w:r>
      <w:proofErr w:type="spellStart"/>
      <w:r w:rsidRPr="006472BA">
        <w:t>Materiálovotechnologická</w:t>
      </w:r>
      <w:proofErr w:type="spellEnd"/>
      <w:r w:rsidRPr="006472BA">
        <w:t xml:space="preserve"> fakulta so sídlom v Trnave, STU v Bratislave a iné fakulty.</w:t>
      </w:r>
    </w:p>
    <w:p w14:paraId="0CF7A78D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26.11.2020 Workshop CRD: ABC pre začínajúceho výskumníka </w:t>
      </w:r>
    </w:p>
    <w:p w14:paraId="13E3779C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t xml:space="preserve">3.12.2020 Workshop CRD: Etika vedeckého výskumu a publikovania </w:t>
      </w:r>
    </w:p>
    <w:p w14:paraId="187055AB" w14:textId="77777777" w:rsidR="006472BA" w:rsidRPr="006472BA" w:rsidRDefault="006472BA" w:rsidP="006472BA">
      <w:pPr>
        <w:pStyle w:val="xmsonormal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</w:pPr>
      <w:r w:rsidRPr="006472BA">
        <w:rPr>
          <w:color w:val="000000"/>
        </w:rPr>
        <w:t xml:space="preserve">15.12.2020 sa uskutočnila prednáška Františka </w:t>
      </w:r>
      <w:proofErr w:type="spellStart"/>
      <w:r w:rsidRPr="006472BA">
        <w:rPr>
          <w:color w:val="000000"/>
        </w:rPr>
        <w:t>Štulajtera</w:t>
      </w:r>
      <w:proofErr w:type="spellEnd"/>
      <w:r w:rsidRPr="006472BA">
        <w:rPr>
          <w:color w:val="000000"/>
        </w:rPr>
        <w:t xml:space="preserve"> na tému: Ako vyzerá deň risk manažéra v praxi.  Išlo o prednášku absolventa Ekonomickej fakulty UMB. </w:t>
      </w:r>
    </w:p>
    <w:p w14:paraId="1694FBD6" w14:textId="77777777" w:rsidR="006472BA" w:rsidRDefault="006472BA" w:rsidP="000A0A2D">
      <w:pPr>
        <w:pStyle w:val="Odsekzoznamu"/>
        <w:numPr>
          <w:ilvl w:val="0"/>
          <w:numId w:val="0"/>
        </w:numPr>
        <w:spacing w:before="0"/>
      </w:pPr>
    </w:p>
    <w:p w14:paraId="21BCCB94" w14:textId="2174BD75" w:rsidR="007F54B4" w:rsidRDefault="008D2B20" w:rsidP="000A0A2D">
      <w:pPr>
        <w:pStyle w:val="Odsekzoznamu"/>
        <w:numPr>
          <w:ilvl w:val="0"/>
          <w:numId w:val="0"/>
        </w:numPr>
        <w:spacing w:before="0"/>
        <w:rPr>
          <w:bCs/>
        </w:rPr>
      </w:pPr>
      <w:r w:rsidRPr="00995224">
        <w:t>Podrobnosti o týchto a ďalších podujatiach na Ekonomickej fakulte UMB</w:t>
      </w:r>
      <w:r w:rsidR="00A14383" w:rsidRPr="00995224">
        <w:rPr>
          <w:bCs/>
        </w:rPr>
        <w:t xml:space="preserve"> sa nachádzajú </w:t>
      </w:r>
      <w:r w:rsidRPr="00995224">
        <w:rPr>
          <w:bCs/>
        </w:rPr>
        <w:t xml:space="preserve">v Kalendári podujatí EF UMB </w:t>
      </w:r>
      <w:r w:rsidRPr="00995224">
        <w:t>(</w:t>
      </w:r>
      <w:hyperlink r:id="rId8" w:history="1">
        <w:r w:rsidR="0000790C" w:rsidRPr="00D6036E">
          <w:rPr>
            <w:rStyle w:val="Hypertextovprepojenie"/>
          </w:rPr>
          <w:t>https://www.ef.umb.sk/index.asp?uid=1825</w:t>
        </w:r>
      </w:hyperlink>
      <w:r w:rsidR="005270DC">
        <w:t>)</w:t>
      </w:r>
      <w:r w:rsidRPr="00995224">
        <w:t>.</w:t>
      </w:r>
      <w:r w:rsidRPr="00995224">
        <w:rPr>
          <w:bCs/>
        </w:rPr>
        <w:t xml:space="preserve"> </w:t>
      </w:r>
    </w:p>
    <w:p w14:paraId="791132E1" w14:textId="77777777" w:rsidR="007F54B4" w:rsidRDefault="007F54B4" w:rsidP="000A0A2D">
      <w:pPr>
        <w:pStyle w:val="Odsekzoznamu"/>
        <w:numPr>
          <w:ilvl w:val="0"/>
          <w:numId w:val="0"/>
        </w:numPr>
        <w:spacing w:before="0"/>
        <w:rPr>
          <w:bCs/>
        </w:rPr>
      </w:pPr>
    </w:p>
    <w:p w14:paraId="6901E090" w14:textId="6003D143" w:rsidR="00D4502D" w:rsidRPr="003F4D70" w:rsidRDefault="008F14CE" w:rsidP="003F4D70">
      <w:pPr>
        <w:pStyle w:val="Odsekzoznamu"/>
        <w:numPr>
          <w:ilvl w:val="0"/>
          <w:numId w:val="0"/>
        </w:numPr>
        <w:spacing w:before="0" w:after="120"/>
        <w:rPr>
          <w:b/>
          <w:u w:val="single"/>
        </w:rPr>
      </w:pPr>
      <w:r w:rsidRPr="002B318A">
        <w:rPr>
          <w:b/>
          <w:u w:val="single"/>
        </w:rPr>
        <w:t>Filozofická fakulta UMB</w:t>
      </w:r>
    </w:p>
    <w:p w14:paraId="164B7071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357" w:hanging="357"/>
        <w:rPr>
          <w:szCs w:val="24"/>
        </w:rPr>
      </w:pPr>
      <w:r>
        <w:t>23</w:t>
      </w:r>
      <w:r>
        <w:rPr>
          <w:szCs w:val="24"/>
        </w:rPr>
        <w:t>. 1. 2020 - Seminár „</w:t>
      </w:r>
      <w:proofErr w:type="spellStart"/>
      <w:r>
        <w:rPr>
          <w:szCs w:val="24"/>
        </w:rPr>
        <w:t>Čtenářské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klima</w:t>
      </w:r>
      <w:proofErr w:type="spellEnd"/>
      <w:r>
        <w:rPr>
          <w:szCs w:val="24"/>
        </w:rPr>
        <w:t xml:space="preserve"> rodiny: </w:t>
      </w:r>
      <w:proofErr w:type="spellStart"/>
      <w:r>
        <w:rPr>
          <w:szCs w:val="24"/>
        </w:rPr>
        <w:t>vliv</w:t>
      </w:r>
      <w:proofErr w:type="spellEnd"/>
      <w:r>
        <w:rPr>
          <w:szCs w:val="24"/>
        </w:rPr>
        <w:t xml:space="preserve"> na </w:t>
      </w:r>
      <w:proofErr w:type="spellStart"/>
      <w:r>
        <w:rPr>
          <w:szCs w:val="24"/>
        </w:rPr>
        <w:t>čtenářskou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gramotnost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kulturní</w:t>
      </w:r>
      <w:proofErr w:type="spellEnd"/>
      <w:r>
        <w:rPr>
          <w:szCs w:val="24"/>
        </w:rPr>
        <w:t xml:space="preserve"> kapitál a školní </w:t>
      </w:r>
      <w:proofErr w:type="spellStart"/>
      <w:r>
        <w:rPr>
          <w:szCs w:val="24"/>
        </w:rPr>
        <w:t>úspěch</w:t>
      </w:r>
      <w:proofErr w:type="spellEnd"/>
      <w:r>
        <w:rPr>
          <w:szCs w:val="24"/>
        </w:rPr>
        <w:t xml:space="preserve">“ v spolupráci so Sociologickým ústavom </w:t>
      </w:r>
      <w:proofErr w:type="spellStart"/>
      <w:r>
        <w:rPr>
          <w:szCs w:val="24"/>
        </w:rPr>
        <w:t>Akademie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věd</w:t>
      </w:r>
      <w:proofErr w:type="spellEnd"/>
      <w:r>
        <w:rPr>
          <w:szCs w:val="24"/>
        </w:rPr>
        <w:t xml:space="preserve"> České republiky</w:t>
      </w:r>
    </w:p>
    <w:p w14:paraId="67254A48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>27. 2. 2020 - Kolokvium v rámci projektu APVV-18-0122 mapujúce aktuálny stav vybraných sociálnych a humanitných vied na Slovensku vo vzťahu k vývoju za ostatných 30 rokov</w:t>
      </w:r>
    </w:p>
    <w:p w14:paraId="1C9FA4F1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bCs/>
          <w:szCs w:val="24"/>
        </w:rPr>
        <w:t xml:space="preserve">október 2020 </w:t>
      </w:r>
      <w:r>
        <w:rPr>
          <w:b/>
          <w:szCs w:val="24"/>
        </w:rPr>
        <w:t xml:space="preserve"> –</w:t>
      </w:r>
      <w:r>
        <w:rPr>
          <w:szCs w:val="24"/>
        </w:rPr>
        <w:t xml:space="preserve"> organizovanie výtvarno-literárnej súťaže pre študentov Katedry anglistiky a </w:t>
      </w:r>
      <w:proofErr w:type="spellStart"/>
      <w:r>
        <w:rPr>
          <w:szCs w:val="24"/>
        </w:rPr>
        <w:t>amerikanistiky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Autumn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Gothic</w:t>
      </w:r>
      <w:proofErr w:type="spellEnd"/>
      <w:r>
        <w:rPr>
          <w:szCs w:val="24"/>
        </w:rPr>
        <w:t xml:space="preserve"> Art </w:t>
      </w:r>
      <w:proofErr w:type="spellStart"/>
      <w:r>
        <w:rPr>
          <w:szCs w:val="24"/>
        </w:rPr>
        <w:t>Contest</w:t>
      </w:r>
      <w:proofErr w:type="spellEnd"/>
      <w:r>
        <w:rPr>
          <w:szCs w:val="24"/>
        </w:rPr>
        <w:t>“</w:t>
      </w:r>
    </w:p>
    <w:p w14:paraId="338783E6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 xml:space="preserve">6. 10. 2020 - podujatie Literárna Bystrica v rámci prebiehajúceho projektu Rozvoj </w:t>
      </w:r>
      <w:proofErr w:type="spellStart"/>
      <w:r>
        <w:rPr>
          <w:szCs w:val="24"/>
        </w:rPr>
        <w:t>urbánnej</w:t>
      </w:r>
      <w:proofErr w:type="spellEnd"/>
      <w:r>
        <w:rPr>
          <w:szCs w:val="24"/>
        </w:rPr>
        <w:t xml:space="preserve"> kultúry v krajinách V4 (</w:t>
      </w:r>
      <w:proofErr w:type="spellStart"/>
      <w:r>
        <w:rPr>
          <w:szCs w:val="24"/>
        </w:rPr>
        <w:t>Development</w:t>
      </w:r>
      <w:proofErr w:type="spellEnd"/>
      <w:r>
        <w:rPr>
          <w:szCs w:val="24"/>
        </w:rPr>
        <w:t xml:space="preserve"> of Urban </w:t>
      </w:r>
      <w:proofErr w:type="spellStart"/>
      <w:r>
        <w:rPr>
          <w:szCs w:val="24"/>
        </w:rPr>
        <w:t>Culture</w:t>
      </w:r>
      <w:proofErr w:type="spellEnd"/>
      <w:r>
        <w:rPr>
          <w:szCs w:val="24"/>
        </w:rPr>
        <w:t xml:space="preserve"> in V4 </w:t>
      </w:r>
      <w:proofErr w:type="spellStart"/>
      <w:r>
        <w:rPr>
          <w:szCs w:val="24"/>
        </w:rPr>
        <w:t>Countries</w:t>
      </w:r>
      <w:proofErr w:type="spellEnd"/>
      <w:r>
        <w:rPr>
          <w:szCs w:val="24"/>
        </w:rPr>
        <w:t xml:space="preserve">). </w:t>
      </w:r>
    </w:p>
    <w:p w14:paraId="70DBD9EE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 xml:space="preserve">8. 10. 2020, XVIII. medzinárodná konferencia Odborná komunikácia v zjednotenej Európe </w:t>
      </w:r>
    </w:p>
    <w:p w14:paraId="3D447553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 xml:space="preserve">9. - 11. 11. 2020 – spoluorganizovanie 2. vedeckej konferencie a workshopu v rámci projektu medzinárodného vyšehradského projektu </w:t>
      </w:r>
      <w:proofErr w:type="spellStart"/>
      <w:r>
        <w:rPr>
          <w:szCs w:val="24"/>
        </w:rPr>
        <w:t>Perspectives</w:t>
      </w:r>
      <w:proofErr w:type="spellEnd"/>
      <w:r>
        <w:rPr>
          <w:szCs w:val="24"/>
        </w:rPr>
        <w:t xml:space="preserve"> of V4 </w:t>
      </w:r>
      <w:proofErr w:type="spellStart"/>
      <w:r>
        <w:rPr>
          <w:szCs w:val="24"/>
        </w:rPr>
        <w:t>Translation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Studies</w:t>
      </w:r>
      <w:proofErr w:type="spellEnd"/>
      <w:r>
        <w:rPr>
          <w:szCs w:val="24"/>
        </w:rPr>
        <w:t xml:space="preserve">, online – virtuálny priestor </w:t>
      </w:r>
    </w:p>
    <w:p w14:paraId="0655C05B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 xml:space="preserve">27. 11. 2020 - Tretia Medzinárodná vedecká konferencia Ruská kultúra v súčasnom svete (filológia, kulturológia, </w:t>
      </w:r>
      <w:proofErr w:type="spellStart"/>
      <w:r>
        <w:rPr>
          <w:szCs w:val="24"/>
        </w:rPr>
        <w:t>translatológia</w:t>
      </w:r>
      <w:proofErr w:type="spellEnd"/>
      <w:r>
        <w:rPr>
          <w:szCs w:val="24"/>
        </w:rPr>
        <w:t>)</w:t>
      </w:r>
    </w:p>
    <w:p w14:paraId="22C11650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 xml:space="preserve">2. 12. 2020 - Kolokvium v rámci projektu APVV-18-0122 na tému: Metodologické a </w:t>
      </w:r>
      <w:proofErr w:type="spellStart"/>
      <w:r>
        <w:rPr>
          <w:szCs w:val="24"/>
        </w:rPr>
        <w:t>epistemologické</w:t>
      </w:r>
      <w:proofErr w:type="spellEnd"/>
      <w:r>
        <w:rPr>
          <w:szCs w:val="24"/>
        </w:rPr>
        <w:t xml:space="preserve"> problémy reflexie marxistickej filozofie.</w:t>
      </w:r>
    </w:p>
    <w:p w14:paraId="6481B7D4" w14:textId="77777777" w:rsid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 xml:space="preserve">Počas celého roka 2020 – priebežne realizovaná séria hosťovských prednášok v projekte Rozvoj </w:t>
      </w:r>
      <w:proofErr w:type="spellStart"/>
      <w:r>
        <w:rPr>
          <w:szCs w:val="24"/>
        </w:rPr>
        <w:t>urbánnej</w:t>
      </w:r>
      <w:proofErr w:type="spellEnd"/>
      <w:r>
        <w:rPr>
          <w:szCs w:val="24"/>
        </w:rPr>
        <w:t xml:space="preserve"> kultúry v krajinách V4 (</w:t>
      </w:r>
      <w:proofErr w:type="spellStart"/>
      <w:r>
        <w:rPr>
          <w:szCs w:val="24"/>
        </w:rPr>
        <w:t>Development</w:t>
      </w:r>
      <w:proofErr w:type="spellEnd"/>
      <w:r>
        <w:rPr>
          <w:szCs w:val="24"/>
        </w:rPr>
        <w:t xml:space="preserve"> of Urban </w:t>
      </w:r>
      <w:proofErr w:type="spellStart"/>
      <w:r>
        <w:rPr>
          <w:szCs w:val="24"/>
        </w:rPr>
        <w:t>Culture</w:t>
      </w:r>
      <w:proofErr w:type="spellEnd"/>
      <w:r>
        <w:rPr>
          <w:szCs w:val="24"/>
        </w:rPr>
        <w:t xml:space="preserve"> in V4 </w:t>
      </w:r>
      <w:proofErr w:type="spellStart"/>
      <w:r>
        <w:rPr>
          <w:szCs w:val="24"/>
        </w:rPr>
        <w:t>Countries</w:t>
      </w:r>
      <w:proofErr w:type="spellEnd"/>
      <w:r>
        <w:rPr>
          <w:szCs w:val="24"/>
        </w:rPr>
        <w:t>)</w:t>
      </w:r>
    </w:p>
    <w:p w14:paraId="2D9830E6" w14:textId="77777777" w:rsidR="00933BDB" w:rsidRP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rPr>
          <w:szCs w:val="24"/>
        </w:rPr>
        <w:t xml:space="preserve">organizácia workshopov pre učiteľov cudzích jazykov v rámci projektu Jean </w:t>
      </w:r>
      <w:proofErr w:type="spellStart"/>
      <w:r>
        <w:rPr>
          <w:szCs w:val="24"/>
        </w:rPr>
        <w:t>Monnet-Moduly.</w:t>
      </w:r>
      <w:proofErr w:type="spellEnd"/>
    </w:p>
    <w:p w14:paraId="5293C3AB" w14:textId="25A1070C" w:rsidR="00933BDB" w:rsidRPr="00933BDB" w:rsidRDefault="00933BDB" w:rsidP="00933BDB">
      <w:pPr>
        <w:pStyle w:val="Odsekzoznamu"/>
        <w:widowControl w:val="0"/>
        <w:numPr>
          <w:ilvl w:val="0"/>
          <w:numId w:val="24"/>
        </w:numPr>
        <w:spacing w:before="0" w:line="276" w:lineRule="auto"/>
        <w:ind w:left="284" w:hanging="284"/>
        <w:rPr>
          <w:szCs w:val="24"/>
          <w:lang w:val="en-GB" w:eastAsia="en-GB"/>
        </w:rPr>
      </w:pPr>
      <w:r>
        <w:t>Cyklus pravidelných prednášok (s presahom realizácie počas celého roka 2020) pri príležitosti 30. výročia vzniku Katedry filozofie. Prednášky sú venované otázke, aký zmysel má venovať sa filozofii. V roku 2020 sa v rámci tohto cyklu uskutočnili dve prednášky</w:t>
      </w:r>
      <w:r w:rsidRPr="00933BDB">
        <w:rPr>
          <w:lang w:val="en-US" w:eastAsia="en-US"/>
        </w:rPr>
        <w:t xml:space="preserve"> </w:t>
      </w:r>
    </w:p>
    <w:p w14:paraId="3B0EAED6" w14:textId="5E70A804" w:rsidR="0082240C" w:rsidRPr="00933BDB" w:rsidRDefault="00933BDB" w:rsidP="00933BDB">
      <w:pPr>
        <w:pStyle w:val="Textkomentra"/>
        <w:ind w:firstLine="0"/>
      </w:pPr>
      <w:r>
        <w:rPr>
          <w:rStyle w:val="Odkaznakomentr"/>
        </w:rPr>
        <w:t/>
      </w:r>
      <w:bookmarkStart w:id="0" w:name="_GoBack"/>
      <w:bookmarkEnd w:id="0"/>
    </w:p>
    <w:p w14:paraId="0CE7324E" w14:textId="2E88D867" w:rsidR="001E4624" w:rsidRPr="00F108B7" w:rsidRDefault="001E4624" w:rsidP="007E6AA7">
      <w:pPr>
        <w:widowControl w:val="0"/>
        <w:spacing w:before="0"/>
        <w:ind w:firstLine="0"/>
      </w:pPr>
      <w:r w:rsidRPr="00F108B7">
        <w:t>Podrobnosti o týchto a ďalších podujatiach na FF UMB</w:t>
      </w:r>
      <w:r w:rsidRPr="00F108B7">
        <w:rPr>
          <w:bCs/>
        </w:rPr>
        <w:t xml:space="preserve"> sa nachádzajú na:</w:t>
      </w:r>
    </w:p>
    <w:p w14:paraId="08E3A1C4" w14:textId="702827FF" w:rsidR="00857DD0" w:rsidRDefault="00C6545A" w:rsidP="007F54B4">
      <w:pPr>
        <w:spacing w:before="0"/>
        <w:ind w:left="284" w:hanging="284"/>
        <w:contextualSpacing/>
      </w:pPr>
      <w:hyperlink r:id="rId9" w:history="1">
        <w:r w:rsidR="00AC2293" w:rsidRPr="00D6036E">
          <w:rPr>
            <w:rStyle w:val="Hypertextovprepojenie"/>
          </w:rPr>
          <w:t>https://www.ff.umb.sk/o-fakulte/aktualne-oznamy/</w:t>
        </w:r>
      </w:hyperlink>
      <w:r w:rsidR="00AC2293">
        <w:t xml:space="preserve"> </w:t>
      </w:r>
    </w:p>
    <w:p w14:paraId="7B72D36F" w14:textId="58946A36" w:rsidR="00F108B7" w:rsidRDefault="00F108B7" w:rsidP="006D20B9">
      <w:pPr>
        <w:autoSpaceDE w:val="0"/>
        <w:autoSpaceDN w:val="0"/>
        <w:adjustRightInd w:val="0"/>
        <w:spacing w:before="0"/>
        <w:ind w:firstLine="0"/>
        <w:rPr>
          <w:b/>
          <w:u w:val="single"/>
        </w:rPr>
      </w:pPr>
    </w:p>
    <w:p w14:paraId="67FE9BB2" w14:textId="667040CD" w:rsidR="0090213F" w:rsidRPr="002B318A" w:rsidRDefault="008F14CE" w:rsidP="003F4D70">
      <w:pPr>
        <w:autoSpaceDE w:val="0"/>
        <w:autoSpaceDN w:val="0"/>
        <w:adjustRightInd w:val="0"/>
        <w:spacing w:before="0" w:after="120"/>
        <w:ind w:firstLine="0"/>
        <w:rPr>
          <w:b/>
          <w:u w:val="single"/>
        </w:rPr>
      </w:pPr>
      <w:r w:rsidRPr="002B318A">
        <w:rPr>
          <w:b/>
          <w:u w:val="single"/>
        </w:rPr>
        <w:t>Fakulta prírodných vied UMB</w:t>
      </w:r>
    </w:p>
    <w:p w14:paraId="094F97B1" w14:textId="3A6B5D35" w:rsidR="00D5713E" w:rsidRDefault="00D5713E" w:rsidP="00CD7C68">
      <w:pPr>
        <w:pStyle w:val="Odsekzoznamu"/>
        <w:numPr>
          <w:ilvl w:val="0"/>
          <w:numId w:val="13"/>
        </w:numPr>
        <w:spacing w:before="0" w:line="276" w:lineRule="auto"/>
        <w:ind w:left="284" w:hanging="284"/>
      </w:pPr>
      <w:r w:rsidRPr="004D3F47">
        <w:rPr>
          <w:bCs/>
        </w:rPr>
        <w:t>11. 11. 2020</w:t>
      </w:r>
      <w:r>
        <w:rPr>
          <w:bCs/>
          <w:i/>
        </w:rPr>
        <w:t>, Virtuálna exkurzia do experimentu ATLAS v CER-</w:t>
      </w:r>
      <w:proofErr w:type="spellStart"/>
      <w:r>
        <w:rPr>
          <w:bCs/>
          <w:i/>
        </w:rPr>
        <w:t>ne</w:t>
      </w:r>
      <w:proofErr w:type="spellEnd"/>
      <w:r>
        <w:rPr>
          <w:bCs/>
          <w:i/>
        </w:rPr>
        <w:t>.</w:t>
      </w:r>
      <w:r>
        <w:rPr>
          <w:bCs/>
        </w:rPr>
        <w:t xml:space="preserve"> Katedra fyziky, Fakulta prírodných vied UMB. </w:t>
      </w:r>
      <w:r w:rsidR="00D25E52">
        <w:rPr>
          <w:bCs/>
        </w:rPr>
        <w:t>Podujatie sa uskutočnilo v rámci Týždňa vedy a techniky</w:t>
      </w:r>
      <w:r w:rsidR="00D25E52" w:rsidRPr="00D25E52">
        <w:t>. Prvýkrát na Slovensku virtuálnu návštevu experimentu ATLAS na LHC. </w:t>
      </w:r>
    </w:p>
    <w:p w14:paraId="43E37F7D" w14:textId="2C0213BE" w:rsidR="004D3F47" w:rsidRPr="00DE2BB8" w:rsidRDefault="004D3F47" w:rsidP="00CD7C68">
      <w:pPr>
        <w:pStyle w:val="Odsekzoznamu"/>
        <w:numPr>
          <w:ilvl w:val="0"/>
          <w:numId w:val="13"/>
        </w:numPr>
        <w:spacing w:before="0" w:line="276" w:lineRule="auto"/>
        <w:ind w:left="284" w:hanging="284"/>
        <w:rPr>
          <w:rStyle w:val="Zvraznenie"/>
        </w:rPr>
      </w:pPr>
      <w:r>
        <w:t xml:space="preserve">12. 11. 2020, </w:t>
      </w:r>
      <w:r w:rsidRPr="004D3F47">
        <w:rPr>
          <w:i/>
        </w:rPr>
        <w:t xml:space="preserve">Meranie sveta od </w:t>
      </w:r>
      <w:proofErr w:type="spellStart"/>
      <w:r w:rsidRPr="004D3F47">
        <w:rPr>
          <w:i/>
        </w:rPr>
        <w:t>Gaussa</w:t>
      </w:r>
      <w:proofErr w:type="spellEnd"/>
      <w:r w:rsidRPr="004D3F47">
        <w:rPr>
          <w:i/>
        </w:rPr>
        <w:t xml:space="preserve"> alebo LIGO výskum štruktúry vesmíru</w:t>
      </w:r>
      <w:r>
        <w:rPr>
          <w:i/>
        </w:rPr>
        <w:t>.</w:t>
      </w:r>
      <w:r w:rsidR="00DE2BB8" w:rsidRPr="00DE2BB8">
        <w:rPr>
          <w:bCs/>
        </w:rPr>
        <w:t xml:space="preserve"> </w:t>
      </w:r>
      <w:r w:rsidR="00DE2BB8">
        <w:rPr>
          <w:bCs/>
        </w:rPr>
        <w:t>Katedra fyziky,</w:t>
      </w:r>
      <w:r>
        <w:rPr>
          <w:i/>
        </w:rPr>
        <w:t xml:space="preserve"> </w:t>
      </w:r>
      <w:r>
        <w:rPr>
          <w:bCs/>
        </w:rPr>
        <w:t>Fakulta prírodných vied UMB. Podujatie sa uskutočnilo v rámci Týždňa vedy a techniky</w:t>
      </w:r>
      <w:r w:rsidRPr="00D25E52">
        <w:t>.</w:t>
      </w:r>
      <w:r w:rsidR="00DE2BB8">
        <w:t xml:space="preserve"> </w:t>
      </w:r>
      <w:r w:rsidR="00DE2BB8" w:rsidRPr="00562398">
        <w:t xml:space="preserve">Online prednáška </w:t>
      </w:r>
      <w:proofErr w:type="spellStart"/>
      <w:r w:rsidR="00DE2BB8" w:rsidRPr="00562398">
        <w:t>dr.</w:t>
      </w:r>
      <w:proofErr w:type="spellEnd"/>
      <w:r w:rsidR="00DE2BB8" w:rsidRPr="00562398">
        <w:t xml:space="preserve"> </w:t>
      </w:r>
      <w:proofErr w:type="spellStart"/>
      <w:r w:rsidR="00DE2BB8" w:rsidRPr="00562398">
        <w:t>Evgeny</w:t>
      </w:r>
      <w:proofErr w:type="spellEnd"/>
      <w:r w:rsidR="00DE2BB8" w:rsidRPr="00562398">
        <w:t xml:space="preserve"> </w:t>
      </w:r>
      <w:proofErr w:type="spellStart"/>
      <w:r w:rsidR="00DE2BB8" w:rsidRPr="00562398">
        <w:t>Kolomeitsev</w:t>
      </w:r>
      <w:proofErr w:type="spellEnd"/>
      <w:r w:rsidR="00DE2BB8" w:rsidRPr="00562398">
        <w:t xml:space="preserve"> </w:t>
      </w:r>
      <w:r w:rsidR="00C024F7">
        <w:t xml:space="preserve">o pojme dĺžka, definovaní jednotky dĺžky, </w:t>
      </w:r>
      <w:r w:rsidR="00DE2BB8" w:rsidRPr="00562398">
        <w:t>meraní vzdialeností n</w:t>
      </w:r>
      <w:r w:rsidR="00C024F7">
        <w:t xml:space="preserve">a zakrivených povrchoch. A nedávnom pozorovaní </w:t>
      </w:r>
      <w:r w:rsidR="00DE2BB8" w:rsidRPr="00562398">
        <w:t>gravitačných vĺn detektorom LIGO.</w:t>
      </w:r>
    </w:p>
    <w:p w14:paraId="13C6D5B7" w14:textId="46674535" w:rsidR="0052425E" w:rsidRPr="00437E46" w:rsidRDefault="00C024F7" w:rsidP="00CD7C68">
      <w:pPr>
        <w:pStyle w:val="Odsekzoznamu"/>
        <w:numPr>
          <w:ilvl w:val="0"/>
          <w:numId w:val="13"/>
        </w:numPr>
        <w:spacing w:before="0" w:line="276" w:lineRule="auto"/>
        <w:ind w:left="284" w:hanging="284"/>
        <w:rPr>
          <w:bCs/>
          <w:i/>
        </w:rPr>
      </w:pPr>
      <w:r>
        <w:rPr>
          <w:bCs/>
          <w:i/>
        </w:rPr>
        <w:t>Študentská vedecká konferencia</w:t>
      </w:r>
      <w:r w:rsidR="008F2C1E" w:rsidRPr="00437E46">
        <w:rPr>
          <w:bCs/>
          <w:i/>
        </w:rPr>
        <w:t xml:space="preserve"> FPV UMB</w:t>
      </w:r>
      <w:r w:rsidR="00BA1C75">
        <w:rPr>
          <w:iCs/>
        </w:rPr>
        <w:t>, Fakulta prírodných vied UMB</w:t>
      </w:r>
      <w:r w:rsidR="00560F36" w:rsidRPr="00437E46">
        <w:rPr>
          <w:iCs/>
        </w:rPr>
        <w:t>.</w:t>
      </w:r>
      <w:r w:rsidR="00560F36" w:rsidRPr="00437E46">
        <w:rPr>
          <w:bCs/>
          <w:i/>
        </w:rPr>
        <w:t xml:space="preserve"> </w:t>
      </w:r>
      <w:r w:rsidRPr="00C024F7">
        <w:rPr>
          <w:bCs/>
        </w:rPr>
        <w:t>Výstup</w:t>
      </w:r>
      <w:r>
        <w:rPr>
          <w:bCs/>
        </w:rPr>
        <w:t>om z konferencie je vydanie zborníka</w:t>
      </w:r>
      <w:r w:rsidR="00CC7BF4">
        <w:rPr>
          <w:bCs/>
        </w:rPr>
        <w:t xml:space="preserve"> príspevkov pod názvom Zborník ŠVK 2020</w:t>
      </w:r>
      <w:r>
        <w:rPr>
          <w:bCs/>
        </w:rPr>
        <w:t>.</w:t>
      </w:r>
    </w:p>
    <w:p w14:paraId="426774FD" w14:textId="5055DD55" w:rsidR="008A50B4" w:rsidRPr="00E81809" w:rsidRDefault="008A50B4" w:rsidP="00F53A72">
      <w:pPr>
        <w:autoSpaceDE w:val="0"/>
        <w:autoSpaceDN w:val="0"/>
        <w:adjustRightInd w:val="0"/>
        <w:spacing w:before="0"/>
        <w:ind w:left="284" w:hanging="284"/>
        <w:rPr>
          <w:b/>
          <w:u w:val="single"/>
        </w:rPr>
      </w:pPr>
    </w:p>
    <w:p w14:paraId="44BF8B3B" w14:textId="77777777" w:rsidR="00982B5A" w:rsidRDefault="00982B5A">
      <w:pPr>
        <w:spacing w:before="0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FB86844" w14:textId="15039032" w:rsidR="004A2171" w:rsidRPr="00114534" w:rsidRDefault="00A879CD" w:rsidP="00114534">
      <w:pPr>
        <w:autoSpaceDE w:val="0"/>
        <w:autoSpaceDN w:val="0"/>
        <w:adjustRightInd w:val="0"/>
        <w:spacing w:before="0" w:after="120"/>
        <w:ind w:left="284" w:hanging="284"/>
        <w:rPr>
          <w:b/>
          <w:u w:val="single"/>
        </w:rPr>
      </w:pPr>
      <w:r w:rsidRPr="00E81809">
        <w:rPr>
          <w:b/>
          <w:u w:val="single"/>
        </w:rPr>
        <w:lastRenderedPageBreak/>
        <w:t>Fakulta politických vied a medzinárodných vzťahov UMB</w:t>
      </w:r>
    </w:p>
    <w:p w14:paraId="3E031F70" w14:textId="5E0A86FF" w:rsidR="00601339" w:rsidRPr="00601339" w:rsidRDefault="00601339" w:rsidP="00664C0D">
      <w:pPr>
        <w:numPr>
          <w:ilvl w:val="0"/>
          <w:numId w:val="12"/>
        </w:numPr>
        <w:spacing w:before="0" w:line="276" w:lineRule="auto"/>
        <w:ind w:left="284" w:hanging="284"/>
        <w:rPr>
          <w:bCs/>
        </w:rPr>
      </w:pPr>
      <w:r>
        <w:rPr>
          <w:bdr w:val="none" w:sz="0" w:space="0" w:color="auto" w:frame="1"/>
        </w:rPr>
        <w:t xml:space="preserve">12. 2. 2020 - </w:t>
      </w:r>
      <w:r w:rsidRPr="00487E20">
        <w:rPr>
          <w:bdr w:val="none" w:sz="0" w:space="0" w:color="auto" w:frame="1"/>
        </w:rPr>
        <w:t xml:space="preserve">13. ročník medzinárodnej vedeckej konferencie </w:t>
      </w:r>
      <w:r w:rsidRPr="00FB1B5B">
        <w:rPr>
          <w:i/>
          <w:bdr w:val="none" w:sz="0" w:space="0" w:color="auto" w:frame="1"/>
        </w:rPr>
        <w:t>Bezpečnostné fórum 2020</w:t>
      </w:r>
      <w:r w:rsidRPr="00487E20">
        <w:rPr>
          <w:bdr w:val="none" w:sz="0" w:space="0" w:color="auto" w:frame="1"/>
        </w:rPr>
        <w:t xml:space="preserve">, KBŠ </w:t>
      </w:r>
      <w:proofErr w:type="spellStart"/>
      <w:r w:rsidRPr="00487E20">
        <w:rPr>
          <w:bdr w:val="none" w:sz="0" w:space="0" w:color="auto" w:frame="1"/>
        </w:rPr>
        <w:t>FPVaMV</w:t>
      </w:r>
      <w:proofErr w:type="spellEnd"/>
      <w:r w:rsidRPr="00487E20">
        <w:rPr>
          <w:bdr w:val="none" w:sz="0" w:space="0" w:color="auto" w:frame="1"/>
        </w:rPr>
        <w:t>. Výstupom je veľmi kvalitný zborník vedeckých prác -  Bezpečnostné fórum 2020</w:t>
      </w:r>
      <w:r w:rsidR="005815E6">
        <w:rPr>
          <w:bdr w:val="none" w:sz="0" w:space="0" w:color="auto" w:frame="1"/>
        </w:rPr>
        <w:t>.</w:t>
      </w:r>
    </w:p>
    <w:p w14:paraId="307EFEE0" w14:textId="46B2375F" w:rsidR="007A62A3" w:rsidRPr="00E81809" w:rsidRDefault="00E73EC2" w:rsidP="00664C0D">
      <w:pPr>
        <w:numPr>
          <w:ilvl w:val="0"/>
          <w:numId w:val="12"/>
        </w:numPr>
        <w:spacing w:before="0" w:line="276" w:lineRule="auto"/>
        <w:ind w:left="284" w:hanging="284"/>
        <w:rPr>
          <w:bCs/>
        </w:rPr>
      </w:pPr>
      <w:r>
        <w:rPr>
          <w:bCs/>
        </w:rPr>
        <w:t xml:space="preserve">7. 11. 2020 - </w:t>
      </w:r>
      <w:r w:rsidR="0034461F" w:rsidRPr="00E81809">
        <w:rPr>
          <w:bCs/>
        </w:rPr>
        <w:t xml:space="preserve">Vedecká konferencia doktorandov a mladých vedeckých pracovníkov </w:t>
      </w:r>
      <w:r w:rsidR="00487E20">
        <w:rPr>
          <w:bCs/>
          <w:i/>
          <w:iCs/>
        </w:rPr>
        <w:t>INTERPOLIS´20</w:t>
      </w:r>
      <w:r w:rsidR="009D56C1" w:rsidRPr="00E81809">
        <w:rPr>
          <w:bCs/>
        </w:rPr>
        <w:t xml:space="preserve"> </w:t>
      </w:r>
    </w:p>
    <w:p w14:paraId="2A1321F4" w14:textId="49DB4C27" w:rsidR="00487E20" w:rsidRDefault="00E73EC2" w:rsidP="00114534">
      <w:pPr>
        <w:numPr>
          <w:ilvl w:val="0"/>
          <w:numId w:val="12"/>
        </w:numPr>
        <w:spacing w:before="0" w:line="276" w:lineRule="auto"/>
        <w:ind w:left="284" w:hanging="284"/>
        <w:rPr>
          <w:bCs/>
        </w:rPr>
      </w:pPr>
      <w:r>
        <w:rPr>
          <w:bCs/>
        </w:rPr>
        <w:t xml:space="preserve">27. - 28. 11. 2020 - </w:t>
      </w:r>
      <w:r w:rsidR="00B010D6">
        <w:rPr>
          <w:bCs/>
        </w:rPr>
        <w:t>7</w:t>
      </w:r>
      <w:r w:rsidR="00EF24F2" w:rsidRPr="00E81809">
        <w:rPr>
          <w:bCs/>
        </w:rPr>
        <w:t>. ročník m</w:t>
      </w:r>
      <w:r w:rsidR="0034461F" w:rsidRPr="00E81809">
        <w:rPr>
          <w:bCs/>
        </w:rPr>
        <w:t>edzinárodné</w:t>
      </w:r>
      <w:r w:rsidR="00EF24F2" w:rsidRPr="00E81809">
        <w:rPr>
          <w:bCs/>
        </w:rPr>
        <w:t>ho</w:t>
      </w:r>
      <w:r w:rsidR="0034461F" w:rsidRPr="00E81809">
        <w:rPr>
          <w:bCs/>
        </w:rPr>
        <w:t xml:space="preserve"> diskusné</w:t>
      </w:r>
      <w:r w:rsidR="00EF24F2" w:rsidRPr="00E81809">
        <w:rPr>
          <w:bCs/>
        </w:rPr>
        <w:t>ho fóra</w:t>
      </w:r>
      <w:r w:rsidR="0034461F" w:rsidRPr="00E81809">
        <w:rPr>
          <w:bCs/>
        </w:rPr>
        <w:t xml:space="preserve"> o demokracii a ľudských právach</w:t>
      </w:r>
      <w:r w:rsidR="00A62B5A">
        <w:rPr>
          <w:bCs/>
          <w:i/>
          <w:iCs/>
        </w:rPr>
        <w:t xml:space="preserve"> </w:t>
      </w:r>
      <w:r w:rsidR="0034461F" w:rsidRPr="00E81809">
        <w:rPr>
          <w:bCs/>
          <w:i/>
          <w:iCs/>
        </w:rPr>
        <w:t>HUMAN FORUM 2</w:t>
      </w:r>
      <w:r w:rsidR="00B010D6">
        <w:rPr>
          <w:bCs/>
          <w:i/>
          <w:iCs/>
        </w:rPr>
        <w:t xml:space="preserve">020 </w:t>
      </w:r>
      <w:r w:rsidR="00B010D6" w:rsidRPr="00E73EC2">
        <w:rPr>
          <w:bCs/>
          <w:iCs/>
        </w:rPr>
        <w:t xml:space="preserve">na tému Rodová rovnosť </w:t>
      </w:r>
      <w:r w:rsidR="0088645B" w:rsidRPr="00E73EC2">
        <w:rPr>
          <w:bCs/>
          <w:iCs/>
        </w:rPr>
        <w:t>-</w:t>
      </w:r>
      <w:r w:rsidR="00B010D6" w:rsidRPr="00E73EC2">
        <w:rPr>
          <w:bCs/>
          <w:iCs/>
        </w:rPr>
        <w:t> spoločná zodpovednosť</w:t>
      </w:r>
      <w:r w:rsidR="006B23AC">
        <w:rPr>
          <w:bCs/>
          <w:i/>
          <w:iCs/>
        </w:rPr>
        <w:t>.</w:t>
      </w:r>
    </w:p>
    <w:p w14:paraId="7259916D" w14:textId="052FE4DF" w:rsidR="007E6AA7" w:rsidRPr="000D1F05" w:rsidRDefault="006B23AC" w:rsidP="000D1F05">
      <w:pPr>
        <w:numPr>
          <w:ilvl w:val="0"/>
          <w:numId w:val="12"/>
        </w:numPr>
        <w:spacing w:before="0" w:after="120" w:line="276" w:lineRule="auto"/>
        <w:ind w:left="284" w:hanging="284"/>
        <w:rPr>
          <w:bCs/>
        </w:rPr>
      </w:pPr>
      <w:r w:rsidRPr="00487E20">
        <w:rPr>
          <w:bdr w:val="none" w:sz="0" w:space="0" w:color="auto" w:frame="1"/>
        </w:rPr>
        <w:t>21.10.2020 až 30.11.2020</w:t>
      </w:r>
      <w:r>
        <w:rPr>
          <w:bdr w:val="none" w:sz="0" w:space="0" w:color="auto" w:frame="1"/>
        </w:rPr>
        <w:t xml:space="preserve"> - </w:t>
      </w:r>
      <w:r w:rsidR="00487E20" w:rsidRPr="00531BD8">
        <w:rPr>
          <w:i/>
          <w:bdr w:val="none" w:sz="0" w:space="0" w:color="auto" w:frame="1"/>
        </w:rPr>
        <w:t xml:space="preserve">Projekt </w:t>
      </w:r>
      <w:proofErr w:type="spellStart"/>
      <w:r w:rsidR="00487E20" w:rsidRPr="00531BD8">
        <w:rPr>
          <w:i/>
          <w:bdr w:val="none" w:sz="0" w:space="0" w:color="auto" w:frame="1"/>
        </w:rPr>
        <w:t>Speaking</w:t>
      </w:r>
      <w:proofErr w:type="spellEnd"/>
      <w:r w:rsidR="00487E20" w:rsidRPr="00531BD8">
        <w:rPr>
          <w:i/>
          <w:bdr w:val="none" w:sz="0" w:space="0" w:color="auto" w:frame="1"/>
        </w:rPr>
        <w:t xml:space="preserve"> </w:t>
      </w:r>
      <w:proofErr w:type="spellStart"/>
      <w:r w:rsidR="00487E20" w:rsidRPr="00531BD8">
        <w:rPr>
          <w:i/>
          <w:bdr w:val="none" w:sz="0" w:space="0" w:color="auto" w:frame="1"/>
        </w:rPr>
        <w:t>Tours</w:t>
      </w:r>
      <w:proofErr w:type="spellEnd"/>
      <w:r w:rsidR="00487E20" w:rsidRPr="00531BD8">
        <w:rPr>
          <w:i/>
          <w:bdr w:val="none" w:sz="0" w:space="0" w:color="auto" w:frame="1"/>
        </w:rPr>
        <w:t xml:space="preserve"> &amp; Daj NATO!</w:t>
      </w:r>
      <w:r w:rsidR="00487E20" w:rsidRPr="00487E20">
        <w:rPr>
          <w:bdr w:val="none" w:sz="0" w:space="0" w:color="auto" w:frame="1"/>
        </w:rPr>
        <w:t xml:space="preserve"> - Európska a transatlantická bezpečnosť výlučne v online priestore. Cieľom projektu sa v tejto mimoriadnej situácii šírenia </w:t>
      </w:r>
      <w:proofErr w:type="spellStart"/>
      <w:r w:rsidR="00487E20" w:rsidRPr="00487E20">
        <w:rPr>
          <w:bdr w:val="none" w:sz="0" w:space="0" w:color="auto" w:frame="1"/>
        </w:rPr>
        <w:t>koronavírusu</w:t>
      </w:r>
      <w:proofErr w:type="spellEnd"/>
      <w:r w:rsidR="00487E20" w:rsidRPr="00487E20">
        <w:rPr>
          <w:bdr w:val="none" w:sz="0" w:space="0" w:color="auto" w:frame="1"/>
        </w:rPr>
        <w:t xml:space="preserve"> stalo virtuálne stretnutie mladých akademikov a odborníkov a priblíženie kooperácie Európskej únie a Severoatlantickej aliancie v oblasti bezpečnostnej politiky.</w:t>
      </w:r>
    </w:p>
    <w:p w14:paraId="637A43A1" w14:textId="3814003A" w:rsidR="003E5090" w:rsidRPr="00E81809" w:rsidRDefault="003E5090" w:rsidP="003B6FF0">
      <w:pPr>
        <w:spacing w:before="0"/>
        <w:ind w:firstLine="0"/>
        <w:rPr>
          <w:bCs/>
        </w:rPr>
      </w:pPr>
      <w:r w:rsidRPr="00E81809">
        <w:t xml:space="preserve">Podrobnosti o týchto a ďalších podujatiach na </w:t>
      </w:r>
      <w:proofErr w:type="spellStart"/>
      <w:r w:rsidRPr="00E81809">
        <w:t>FPVaMV</w:t>
      </w:r>
      <w:proofErr w:type="spellEnd"/>
      <w:r w:rsidRPr="00E81809">
        <w:t xml:space="preserve"> UMB</w:t>
      </w:r>
      <w:r w:rsidRPr="00E81809">
        <w:rPr>
          <w:bCs/>
        </w:rPr>
        <w:t xml:space="preserve"> sa nachádzajú</w:t>
      </w:r>
    </w:p>
    <w:p w14:paraId="5172C5AB" w14:textId="4237E1F4" w:rsidR="003E5090" w:rsidRPr="00E81809" w:rsidRDefault="00C6545A" w:rsidP="003B6FF0">
      <w:pPr>
        <w:spacing w:before="0"/>
        <w:ind w:left="284" w:hanging="284"/>
        <w:rPr>
          <w:bCs/>
        </w:rPr>
      </w:pPr>
      <w:hyperlink r:id="rId10" w:history="1">
        <w:r w:rsidR="003E5090" w:rsidRPr="00E81809">
          <w:rPr>
            <w:rStyle w:val="Hypertextovprepojenie"/>
          </w:rPr>
          <w:t>http://www.fpvmv.umb.sk/o-fakulte/podujatia-fakulty/</w:t>
        </w:r>
      </w:hyperlink>
    </w:p>
    <w:p w14:paraId="6E1EC35E" w14:textId="1A0BC373" w:rsidR="00B22E99" w:rsidRPr="00E81809" w:rsidRDefault="00B22E99" w:rsidP="006D20B9">
      <w:pPr>
        <w:spacing w:before="0"/>
        <w:ind w:firstLine="0"/>
        <w:rPr>
          <w:highlight w:val="green"/>
        </w:rPr>
      </w:pPr>
    </w:p>
    <w:p w14:paraId="7C8DA687" w14:textId="37E13F9A" w:rsidR="00472099" w:rsidRPr="00357FF8" w:rsidRDefault="008F14CE" w:rsidP="003F4D70">
      <w:pPr>
        <w:spacing w:before="0" w:after="120"/>
        <w:ind w:firstLine="0"/>
      </w:pPr>
      <w:r w:rsidRPr="00357FF8">
        <w:rPr>
          <w:b/>
          <w:u w:val="single"/>
        </w:rPr>
        <w:t>Pedagogická fakulta UMB</w:t>
      </w:r>
      <w:r w:rsidR="0090213F" w:rsidRPr="00357FF8">
        <w:t xml:space="preserve"> </w:t>
      </w:r>
    </w:p>
    <w:p w14:paraId="0767C599" w14:textId="2A0FBF91" w:rsidR="00E468F5" w:rsidRDefault="00E468F5" w:rsidP="00CD7C6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0" w:after="120" w:line="276" w:lineRule="auto"/>
        <w:ind w:left="357" w:hanging="357"/>
        <w:contextualSpacing/>
      </w:pPr>
      <w:r w:rsidRPr="00FC4863">
        <w:rPr>
          <w:bCs/>
          <w:szCs w:val="24"/>
        </w:rPr>
        <w:t xml:space="preserve">Medzinárodná vedecká teologická </w:t>
      </w:r>
      <w:proofErr w:type="spellStart"/>
      <w:r w:rsidRPr="00FC4863">
        <w:rPr>
          <w:i/>
          <w:szCs w:val="24"/>
        </w:rPr>
        <w:t>Comenius</w:t>
      </w:r>
      <w:proofErr w:type="spellEnd"/>
      <w:r w:rsidRPr="00FC4863">
        <w:rPr>
          <w:szCs w:val="24"/>
        </w:rPr>
        <w:t xml:space="preserve"> </w:t>
      </w:r>
      <w:r w:rsidR="00FC4863" w:rsidRPr="00FC4863">
        <w:rPr>
          <w:szCs w:val="24"/>
        </w:rPr>
        <w:t xml:space="preserve">- </w:t>
      </w:r>
      <w:r w:rsidRPr="00FC4863">
        <w:rPr>
          <w:szCs w:val="24"/>
        </w:rPr>
        <w:t xml:space="preserve">Update pri príležitosti 350. výročia úmrtia J. Á. Komenského, organizovaná online. </w:t>
      </w:r>
    </w:p>
    <w:p w14:paraId="6115458D" w14:textId="2545F229" w:rsidR="008E0908" w:rsidRPr="008E0908" w:rsidRDefault="008E0908" w:rsidP="00CD7C6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0" w:line="276" w:lineRule="auto"/>
        <w:ind w:left="357" w:hanging="357"/>
        <w:contextualSpacing/>
      </w:pPr>
      <w:r>
        <w:t xml:space="preserve">apríl 2020 - 8. ročník </w:t>
      </w:r>
      <w:r w:rsidRPr="008E0908">
        <w:rPr>
          <w:bCs/>
          <w:szCs w:val="24"/>
        </w:rPr>
        <w:t>Medzinárodnej vedeckej konferencie</w:t>
      </w:r>
      <w:r w:rsidRPr="008E0908">
        <w:rPr>
          <w:b/>
          <w:bCs/>
          <w:szCs w:val="24"/>
        </w:rPr>
        <w:t xml:space="preserve">- </w:t>
      </w:r>
      <w:r w:rsidRPr="008E0908">
        <w:rPr>
          <w:bCs/>
          <w:i/>
          <w:szCs w:val="24"/>
        </w:rPr>
        <w:t>Edukácia dospelých</w:t>
      </w:r>
      <w:r w:rsidRPr="008E0908">
        <w:rPr>
          <w:bCs/>
          <w:i/>
          <w:iCs/>
          <w:szCs w:val="24"/>
        </w:rPr>
        <w:t>.</w:t>
      </w:r>
      <w:r w:rsidRPr="008E0908">
        <w:rPr>
          <w:b/>
          <w:bCs/>
          <w:i/>
          <w:iCs/>
          <w:szCs w:val="24"/>
        </w:rPr>
        <w:t xml:space="preserve"> </w:t>
      </w:r>
      <w:r w:rsidRPr="008E0908">
        <w:rPr>
          <w:szCs w:val="24"/>
        </w:rPr>
        <w:t xml:space="preserve">Konferencia sa koná každoročne v apríli za účasti </w:t>
      </w:r>
      <w:proofErr w:type="spellStart"/>
      <w:r w:rsidRPr="008E0908">
        <w:rPr>
          <w:szCs w:val="24"/>
        </w:rPr>
        <w:t>andragógov</w:t>
      </w:r>
      <w:proofErr w:type="spellEnd"/>
      <w:r w:rsidRPr="008E0908">
        <w:rPr>
          <w:szCs w:val="24"/>
        </w:rPr>
        <w:t xml:space="preserve"> z viacerých európskych krajín a je organizovaná v spolupráci s Asociáciou </w:t>
      </w:r>
      <w:proofErr w:type="spellStart"/>
      <w:r w:rsidRPr="008E0908">
        <w:rPr>
          <w:szCs w:val="24"/>
        </w:rPr>
        <w:t>vzdelávateľov</w:t>
      </w:r>
      <w:proofErr w:type="spellEnd"/>
      <w:r w:rsidRPr="008E0908">
        <w:rPr>
          <w:szCs w:val="24"/>
        </w:rPr>
        <w:t xml:space="preserve"> dospelých Slovenska. </w:t>
      </w:r>
    </w:p>
    <w:p w14:paraId="138BFF5F" w14:textId="716F270C" w:rsidR="00EC67BD" w:rsidRDefault="00EC67BD" w:rsidP="00CD7C68">
      <w:pPr>
        <w:pStyle w:val="Odsekzoznamu"/>
        <w:numPr>
          <w:ilvl w:val="0"/>
          <w:numId w:val="17"/>
        </w:numPr>
        <w:adjustRightInd w:val="0"/>
        <w:spacing w:before="0" w:line="276" w:lineRule="auto"/>
        <w:ind w:left="357" w:hanging="357"/>
      </w:pPr>
      <w:r w:rsidRPr="00EC67BD">
        <w:rPr>
          <w:shd w:val="clear" w:color="auto" w:fill="FFFFFF"/>
        </w:rPr>
        <w:t xml:space="preserve">13. - 15. 7. 2020 - </w:t>
      </w:r>
      <w:r w:rsidRPr="00EC67BD">
        <w:rPr>
          <w:bCs/>
          <w:shd w:val="clear" w:color="auto" w:fill="FFFFFF"/>
        </w:rPr>
        <w:t xml:space="preserve">Virtuálna medzinárodná konferencia </w:t>
      </w:r>
      <w:proofErr w:type="spellStart"/>
      <w:r w:rsidRPr="00EC67BD">
        <w:t>What</w:t>
      </w:r>
      <w:proofErr w:type="spellEnd"/>
      <w:r w:rsidRPr="00EC67BD">
        <w:t xml:space="preserve"> </w:t>
      </w:r>
      <w:proofErr w:type="spellStart"/>
      <w:r w:rsidRPr="00EC67BD">
        <w:t>does</w:t>
      </w:r>
      <w:proofErr w:type="spellEnd"/>
      <w:r w:rsidRPr="00EC67BD">
        <w:t xml:space="preserve"> </w:t>
      </w:r>
      <w:proofErr w:type="spellStart"/>
      <w:r w:rsidRPr="00EC67BD">
        <w:t>it</w:t>
      </w:r>
      <w:proofErr w:type="spellEnd"/>
      <w:r w:rsidRPr="00EC67BD">
        <w:t xml:space="preserve"> </w:t>
      </w:r>
      <w:proofErr w:type="spellStart"/>
      <w:r w:rsidRPr="00EC67BD">
        <w:t>mean</w:t>
      </w:r>
      <w:proofErr w:type="spellEnd"/>
      <w:r w:rsidRPr="00EC67BD">
        <w:t xml:space="preserve"> to </w:t>
      </w:r>
      <w:proofErr w:type="spellStart"/>
      <w:r w:rsidRPr="00EC67BD">
        <w:t>be</w:t>
      </w:r>
      <w:proofErr w:type="spellEnd"/>
      <w:r w:rsidRPr="00EC67BD">
        <w:t>(</w:t>
      </w:r>
      <w:proofErr w:type="spellStart"/>
      <w:r w:rsidRPr="00EC67BD">
        <w:t>come</w:t>
      </w:r>
      <w:proofErr w:type="spellEnd"/>
      <w:r w:rsidRPr="00EC67BD">
        <w:t xml:space="preserve">) and </w:t>
      </w:r>
      <w:proofErr w:type="spellStart"/>
      <w:r w:rsidRPr="00EC67BD">
        <w:t>engaged</w:t>
      </w:r>
      <w:proofErr w:type="spellEnd"/>
      <w:r w:rsidRPr="00EC67BD">
        <w:t xml:space="preserve"> </w:t>
      </w:r>
      <w:proofErr w:type="spellStart"/>
      <w:r w:rsidRPr="00EC67BD">
        <w:t>university</w:t>
      </w:r>
      <w:proofErr w:type="spellEnd"/>
      <w:r w:rsidRPr="00EC67BD">
        <w:t xml:space="preserve">/Čo znamená byť angažovanou univerzitou </w:t>
      </w:r>
      <w:r w:rsidRPr="00EC67BD">
        <w:rPr>
          <w:shd w:val="clear" w:color="auto" w:fill="FFFFFF"/>
        </w:rPr>
        <w:t>s 10 workshopmi</w:t>
      </w:r>
      <w:r w:rsidRPr="00EC67BD">
        <w:t xml:space="preserve"> a </w:t>
      </w:r>
      <w:r w:rsidRPr="00EC67BD">
        <w:rPr>
          <w:shd w:val="clear" w:color="auto" w:fill="FFFFFF"/>
        </w:rPr>
        <w:t>230 účastníkmi z celého sveta</w:t>
      </w:r>
      <w:r w:rsidR="00D40EC9">
        <w:rPr>
          <w:shd w:val="clear" w:color="auto" w:fill="FFFFFF"/>
        </w:rPr>
        <w:t>.</w:t>
      </w:r>
    </w:p>
    <w:p w14:paraId="60968DC1" w14:textId="70BCA377" w:rsidR="00E468F5" w:rsidRDefault="00114979" w:rsidP="00CD7C6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ind w:left="357" w:hanging="357"/>
        <w:contextualSpacing/>
      </w:pPr>
      <w:r w:rsidRPr="00433592">
        <w:t>22.</w:t>
      </w:r>
      <w:r w:rsidR="00D068CB">
        <w:t xml:space="preserve"> </w:t>
      </w:r>
      <w:r w:rsidRPr="00433592">
        <w:t>10.</w:t>
      </w:r>
      <w:r w:rsidR="00D068CB">
        <w:t xml:space="preserve"> </w:t>
      </w:r>
      <w:r w:rsidRPr="00433592">
        <w:t>2019–23.02.2020</w:t>
      </w:r>
      <w:r>
        <w:t xml:space="preserve"> - </w:t>
      </w:r>
      <w:r w:rsidR="00292897" w:rsidRPr="00437E46">
        <w:t xml:space="preserve">Medzinárodná </w:t>
      </w:r>
      <w:r w:rsidR="00433592" w:rsidRPr="00433592">
        <w:rPr>
          <w:bCs/>
        </w:rPr>
        <w:t xml:space="preserve">výstava 10 rómskych výtvarníkov </w:t>
      </w:r>
      <w:proofErr w:type="spellStart"/>
      <w:r w:rsidR="00433592" w:rsidRPr="00433592">
        <w:rPr>
          <w:bCs/>
        </w:rPr>
        <w:t>Keres</w:t>
      </w:r>
      <w:proofErr w:type="spellEnd"/>
      <w:r w:rsidR="00433592" w:rsidRPr="00433592">
        <w:rPr>
          <w:bCs/>
        </w:rPr>
        <w:t xml:space="preserve"> </w:t>
      </w:r>
      <w:proofErr w:type="spellStart"/>
      <w:r w:rsidR="00433592" w:rsidRPr="00433592">
        <w:rPr>
          <w:bCs/>
        </w:rPr>
        <w:t>Kultura</w:t>
      </w:r>
      <w:proofErr w:type="spellEnd"/>
      <w:r>
        <w:t xml:space="preserve">, </w:t>
      </w:r>
      <w:r w:rsidR="00433592" w:rsidRPr="00433592">
        <w:t xml:space="preserve">  Stredoslovenská galéria Banská Bystrica a Slovenská národná galéria, </w:t>
      </w:r>
      <w:proofErr w:type="spellStart"/>
      <w:r w:rsidR="00433592" w:rsidRPr="00433592">
        <w:t>spolukurátorka</w:t>
      </w:r>
      <w:proofErr w:type="spellEnd"/>
      <w:r w:rsidR="00433592" w:rsidRPr="00433592">
        <w:t xml:space="preserve"> a vystavujúca za PF UMB: Emília Rigová.</w:t>
      </w:r>
    </w:p>
    <w:p w14:paraId="28D838D2" w14:textId="15BA406A" w:rsidR="00E468F5" w:rsidRPr="00E468F5" w:rsidRDefault="00E468F5" w:rsidP="00CD7C6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ind w:left="357" w:hanging="357"/>
        <w:contextualSpacing/>
      </w:pPr>
      <w:r>
        <w:t xml:space="preserve">október 2020- </w:t>
      </w:r>
      <w:r w:rsidRPr="00E468F5">
        <w:rPr>
          <w:bCs/>
          <w:szCs w:val="24"/>
        </w:rPr>
        <w:t>Medzinárodná vedecká konferencia</w:t>
      </w:r>
      <w:r w:rsidRPr="00E468F5">
        <w:rPr>
          <w:szCs w:val="24"/>
        </w:rPr>
        <w:t xml:space="preserve"> </w:t>
      </w:r>
      <w:proofErr w:type="spellStart"/>
      <w:r w:rsidRPr="00E468F5">
        <w:rPr>
          <w:bCs/>
          <w:i/>
          <w:szCs w:val="24"/>
        </w:rPr>
        <w:t>Socialia</w:t>
      </w:r>
      <w:proofErr w:type="spellEnd"/>
      <w:r w:rsidRPr="00E468F5">
        <w:rPr>
          <w:b/>
          <w:bCs/>
          <w:szCs w:val="24"/>
        </w:rPr>
        <w:t xml:space="preserve"> </w:t>
      </w:r>
    </w:p>
    <w:p w14:paraId="03E655ED" w14:textId="24C37221" w:rsidR="00C71684" w:rsidRPr="00C15792" w:rsidRDefault="00EC67BD" w:rsidP="00CD7C6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ind w:left="357" w:hanging="357"/>
        <w:contextualSpacing/>
      </w:pPr>
      <w:r w:rsidRPr="00EC67BD">
        <w:rPr>
          <w:bCs/>
          <w:szCs w:val="24"/>
        </w:rPr>
        <w:t>11.</w:t>
      </w:r>
      <w:r w:rsidR="00D068CB">
        <w:rPr>
          <w:bCs/>
          <w:szCs w:val="24"/>
        </w:rPr>
        <w:t xml:space="preserve"> </w:t>
      </w:r>
      <w:r w:rsidRPr="00EC67BD">
        <w:rPr>
          <w:bCs/>
          <w:szCs w:val="24"/>
        </w:rPr>
        <w:t>11.</w:t>
      </w:r>
      <w:r w:rsidR="00D068CB">
        <w:rPr>
          <w:bCs/>
          <w:szCs w:val="24"/>
        </w:rPr>
        <w:t xml:space="preserve"> </w:t>
      </w:r>
      <w:r w:rsidRPr="00EC67BD">
        <w:rPr>
          <w:bCs/>
          <w:szCs w:val="24"/>
        </w:rPr>
        <w:t>2020</w:t>
      </w:r>
      <w:r>
        <w:rPr>
          <w:bCs/>
          <w:szCs w:val="24"/>
        </w:rPr>
        <w:t xml:space="preserve"> - </w:t>
      </w:r>
      <w:r w:rsidRPr="00EC67BD">
        <w:rPr>
          <w:szCs w:val="24"/>
        </w:rPr>
        <w:t xml:space="preserve">15. ročník  - konferencia </w:t>
      </w:r>
      <w:r>
        <w:rPr>
          <w:bCs/>
          <w:szCs w:val="24"/>
        </w:rPr>
        <w:t xml:space="preserve">Krízová intervencia </w:t>
      </w:r>
      <w:r w:rsidRPr="00EC67BD">
        <w:rPr>
          <w:bCs/>
          <w:szCs w:val="24"/>
        </w:rPr>
        <w:t>a</w:t>
      </w:r>
      <w:r>
        <w:rPr>
          <w:bCs/>
          <w:szCs w:val="24"/>
        </w:rPr>
        <w:t xml:space="preserve"> 12. 11. 2020 - </w:t>
      </w:r>
      <w:r w:rsidRPr="00EC67BD">
        <w:rPr>
          <w:bCs/>
          <w:szCs w:val="24"/>
        </w:rPr>
        <w:t xml:space="preserve">seminár Fenomény internetu </w:t>
      </w:r>
      <w:r>
        <w:rPr>
          <w:bCs/>
          <w:szCs w:val="24"/>
        </w:rPr>
        <w:t xml:space="preserve">v rámci </w:t>
      </w:r>
      <w:r w:rsidRPr="00D068CB">
        <w:rPr>
          <w:bCs/>
          <w:szCs w:val="24"/>
        </w:rPr>
        <w:t xml:space="preserve">Medzinárodnej vedeckej konferencie a odborného seminára/workshopu </w:t>
      </w:r>
      <w:r w:rsidRPr="00D068CB">
        <w:rPr>
          <w:i/>
          <w:szCs w:val="24"/>
        </w:rPr>
        <w:t>Aktuálne otázky školskej psychológie XV</w:t>
      </w:r>
      <w:r w:rsidRPr="0073188A">
        <w:rPr>
          <w:b/>
          <w:szCs w:val="24"/>
        </w:rPr>
        <w:t xml:space="preserve"> </w:t>
      </w:r>
      <w:r>
        <w:rPr>
          <w:bCs/>
          <w:szCs w:val="24"/>
        </w:rPr>
        <w:t>(</w:t>
      </w:r>
      <w:r w:rsidRPr="0073188A">
        <w:rPr>
          <w:szCs w:val="24"/>
        </w:rPr>
        <w:t>Konferencia pre akademikov a seminár pre školských psychológov a učiteľov sa konajú každoročne v novembri v rámci Dní vedy v spolupráci  s A</w:t>
      </w:r>
      <w:r w:rsidR="00E468F5">
        <w:rPr>
          <w:szCs w:val="24"/>
        </w:rPr>
        <w:t>sociáciou školských psychológov.</w:t>
      </w:r>
    </w:p>
    <w:p w14:paraId="2CBDF790" w14:textId="77777777" w:rsidR="003F4D70" w:rsidRDefault="003F4D70" w:rsidP="003B6FF0">
      <w:pPr>
        <w:spacing w:before="0"/>
        <w:ind w:firstLine="0"/>
        <w:rPr>
          <w:b/>
          <w:u w:val="single"/>
        </w:rPr>
      </w:pPr>
    </w:p>
    <w:p w14:paraId="016E8743" w14:textId="240346C0" w:rsidR="008F14CE" w:rsidRPr="002B318A" w:rsidRDefault="008F14CE" w:rsidP="00F879C8">
      <w:pPr>
        <w:spacing w:before="0" w:after="120"/>
        <w:ind w:firstLine="0"/>
        <w:rPr>
          <w:b/>
          <w:u w:val="single"/>
        </w:rPr>
      </w:pPr>
      <w:r w:rsidRPr="002B318A">
        <w:rPr>
          <w:b/>
          <w:u w:val="single"/>
        </w:rPr>
        <w:t>Právnická fakulta UMB</w:t>
      </w:r>
    </w:p>
    <w:p w14:paraId="003A6536" w14:textId="77777777" w:rsidR="00CD7C68" w:rsidRDefault="00CD7C68" w:rsidP="000E2219">
      <w:pPr>
        <w:pStyle w:val="Odsekzoznamu"/>
        <w:numPr>
          <w:ilvl w:val="0"/>
          <w:numId w:val="20"/>
        </w:numPr>
        <w:spacing w:before="0" w:line="276" w:lineRule="auto"/>
        <w:ind w:left="357" w:hanging="357"/>
        <w:rPr>
          <w:szCs w:val="24"/>
        </w:rPr>
      </w:pPr>
      <w:r>
        <w:rPr>
          <w:szCs w:val="24"/>
        </w:rPr>
        <w:t>P</w:t>
      </w:r>
      <w:r w:rsidRPr="00E75852">
        <w:rPr>
          <w:szCs w:val="24"/>
        </w:rPr>
        <w:t xml:space="preserve">okračovanie intenzívneho kurzu medzinárodného práva s názvom " </w:t>
      </w:r>
      <w:proofErr w:type="spellStart"/>
      <w:r w:rsidRPr="00E75852">
        <w:rPr>
          <w:szCs w:val="24"/>
        </w:rPr>
        <w:t>School</w:t>
      </w:r>
      <w:proofErr w:type="spellEnd"/>
      <w:r w:rsidRPr="00E75852">
        <w:rPr>
          <w:szCs w:val="24"/>
        </w:rPr>
        <w:t xml:space="preserve"> of </w:t>
      </w:r>
      <w:proofErr w:type="spellStart"/>
      <w:r w:rsidRPr="00E75852">
        <w:rPr>
          <w:szCs w:val="24"/>
        </w:rPr>
        <w:t>Law</w:t>
      </w:r>
      <w:proofErr w:type="spellEnd"/>
      <w:r w:rsidRPr="00E75852">
        <w:rPr>
          <w:szCs w:val="24"/>
        </w:rPr>
        <w:t xml:space="preserve">, </w:t>
      </w:r>
      <w:proofErr w:type="spellStart"/>
      <w:r w:rsidRPr="00E75852">
        <w:rPr>
          <w:szCs w:val="24"/>
        </w:rPr>
        <w:t>vol</w:t>
      </w:r>
      <w:proofErr w:type="spellEnd"/>
      <w:r w:rsidRPr="00E75852">
        <w:rPr>
          <w:szCs w:val="24"/>
        </w:rPr>
        <w:t>. 8".  Kurz „</w:t>
      </w:r>
      <w:proofErr w:type="spellStart"/>
      <w:r w:rsidRPr="00E75852">
        <w:rPr>
          <w:szCs w:val="24"/>
        </w:rPr>
        <w:t>School</w:t>
      </w:r>
      <w:proofErr w:type="spellEnd"/>
      <w:r w:rsidRPr="00E75852">
        <w:rPr>
          <w:szCs w:val="24"/>
        </w:rPr>
        <w:t xml:space="preserve"> of </w:t>
      </w:r>
      <w:proofErr w:type="spellStart"/>
      <w:r w:rsidRPr="00E75852">
        <w:rPr>
          <w:szCs w:val="24"/>
        </w:rPr>
        <w:t>Law</w:t>
      </w:r>
      <w:proofErr w:type="spellEnd"/>
      <w:r w:rsidRPr="00E75852">
        <w:rPr>
          <w:szCs w:val="24"/>
        </w:rPr>
        <w:t>“ na tému „</w:t>
      </w:r>
      <w:proofErr w:type="spellStart"/>
      <w:r w:rsidRPr="00E75852">
        <w:rPr>
          <w:szCs w:val="24"/>
        </w:rPr>
        <w:t>The</w:t>
      </w:r>
      <w:proofErr w:type="spellEnd"/>
      <w:r w:rsidRPr="00E75852">
        <w:rPr>
          <w:szCs w:val="24"/>
        </w:rPr>
        <w:t xml:space="preserve"> </w:t>
      </w:r>
      <w:proofErr w:type="spellStart"/>
      <w:r w:rsidRPr="00E75852">
        <w:rPr>
          <w:szCs w:val="24"/>
        </w:rPr>
        <w:t>law</w:t>
      </w:r>
      <w:proofErr w:type="spellEnd"/>
      <w:r w:rsidRPr="00E75852">
        <w:rPr>
          <w:szCs w:val="24"/>
        </w:rPr>
        <w:t xml:space="preserve"> of </w:t>
      </w:r>
      <w:proofErr w:type="spellStart"/>
      <w:r w:rsidRPr="00E75852">
        <w:rPr>
          <w:szCs w:val="24"/>
        </w:rPr>
        <w:t>international</w:t>
      </w:r>
      <w:proofErr w:type="spellEnd"/>
      <w:r w:rsidRPr="00E75852">
        <w:rPr>
          <w:szCs w:val="24"/>
        </w:rPr>
        <w:t xml:space="preserve"> </w:t>
      </w:r>
      <w:proofErr w:type="spellStart"/>
      <w:r w:rsidRPr="00E75852">
        <w:rPr>
          <w:szCs w:val="24"/>
        </w:rPr>
        <w:t>responsibility</w:t>
      </w:r>
      <w:proofErr w:type="spellEnd"/>
      <w:r w:rsidRPr="00E75852">
        <w:rPr>
          <w:szCs w:val="24"/>
        </w:rPr>
        <w:t xml:space="preserve">“ viedla Dr. </w:t>
      </w:r>
      <w:proofErr w:type="spellStart"/>
      <w:r w:rsidRPr="00E75852">
        <w:rPr>
          <w:szCs w:val="24"/>
        </w:rPr>
        <w:t>Svitlana</w:t>
      </w:r>
      <w:proofErr w:type="spellEnd"/>
      <w:r w:rsidRPr="00E75852">
        <w:rPr>
          <w:szCs w:val="24"/>
        </w:rPr>
        <w:t xml:space="preserve"> </w:t>
      </w:r>
      <w:proofErr w:type="spellStart"/>
      <w:r w:rsidRPr="00E75852">
        <w:rPr>
          <w:szCs w:val="24"/>
        </w:rPr>
        <w:t>Andreichenko</w:t>
      </w:r>
      <w:proofErr w:type="spellEnd"/>
      <w:r w:rsidRPr="00E75852">
        <w:rPr>
          <w:szCs w:val="24"/>
        </w:rPr>
        <w:t xml:space="preserve">, vedúca Katedry medzinárodného a komparatívneho práva na International </w:t>
      </w:r>
      <w:proofErr w:type="spellStart"/>
      <w:r w:rsidRPr="00E75852">
        <w:rPr>
          <w:szCs w:val="24"/>
        </w:rPr>
        <w:t>Humanitarian</w:t>
      </w:r>
      <w:proofErr w:type="spellEnd"/>
      <w:r w:rsidRPr="00E75852">
        <w:rPr>
          <w:szCs w:val="24"/>
        </w:rPr>
        <w:t xml:space="preserve"> </w:t>
      </w:r>
      <w:proofErr w:type="spellStart"/>
      <w:r w:rsidRPr="00E75852">
        <w:rPr>
          <w:szCs w:val="24"/>
        </w:rPr>
        <w:t>University</w:t>
      </w:r>
      <w:proofErr w:type="spellEnd"/>
      <w:r w:rsidRPr="00E75852">
        <w:rPr>
          <w:szCs w:val="24"/>
        </w:rPr>
        <w:t xml:space="preserve"> v </w:t>
      </w:r>
      <w:proofErr w:type="spellStart"/>
      <w:r w:rsidRPr="00E75852">
        <w:rPr>
          <w:szCs w:val="24"/>
        </w:rPr>
        <w:t>Odesse</w:t>
      </w:r>
      <w:proofErr w:type="spellEnd"/>
      <w:r w:rsidRPr="00E75852">
        <w:rPr>
          <w:szCs w:val="24"/>
        </w:rPr>
        <w:t>, Ukrajina.</w:t>
      </w:r>
      <w:r>
        <w:rPr>
          <w:szCs w:val="24"/>
        </w:rPr>
        <w:t xml:space="preserve"> /</w:t>
      </w:r>
      <w:r w:rsidRPr="00E75852">
        <w:rPr>
          <w:szCs w:val="24"/>
        </w:rPr>
        <w:t>30. marca – 9. apríla 2020</w:t>
      </w:r>
      <w:r>
        <w:rPr>
          <w:szCs w:val="24"/>
        </w:rPr>
        <w:t>/</w:t>
      </w:r>
    </w:p>
    <w:p w14:paraId="7A4C931D" w14:textId="229CDA4E" w:rsidR="00D1618E" w:rsidRPr="00D1618E" w:rsidRDefault="0022430E" w:rsidP="000E2219">
      <w:pPr>
        <w:pStyle w:val="Odsekzoznamu"/>
        <w:numPr>
          <w:ilvl w:val="0"/>
          <w:numId w:val="20"/>
        </w:numPr>
        <w:spacing w:before="0" w:line="276" w:lineRule="auto"/>
        <w:ind w:left="357" w:hanging="357"/>
        <w:rPr>
          <w:szCs w:val="24"/>
        </w:rPr>
      </w:pPr>
      <w:r w:rsidRPr="0073188A">
        <w:t xml:space="preserve">29. </w:t>
      </w:r>
      <w:r>
        <w:t>5.</w:t>
      </w:r>
      <w:r w:rsidRPr="0073188A">
        <w:t xml:space="preserve"> 2020 </w:t>
      </w:r>
      <w:r>
        <w:t xml:space="preserve">- </w:t>
      </w:r>
      <w:r w:rsidRPr="0073188A">
        <w:t>I. ročník online vedeckej konferencie Právne rozpravy ON-SCREEN. Poslaním konferencie bola prezentácia výsledkov vedecko-výskumnej činnosti z viacerých oblastí právnej vedy, vytvorenie priestoru na nadviazanie a prehĺbenie spolupráce s domácimi a zahraničnými univerzitami, ale aj s prostredím právnej praxe a vzájomná výmena poznatkov a</w:t>
      </w:r>
      <w:r w:rsidR="00D1618E">
        <w:t> </w:t>
      </w:r>
      <w:r w:rsidRPr="0073188A">
        <w:t>skúseností</w:t>
      </w:r>
    </w:p>
    <w:p w14:paraId="53C02E98" w14:textId="3554D492" w:rsidR="00D1618E" w:rsidRPr="00D1618E" w:rsidRDefault="00D1618E" w:rsidP="000E2219">
      <w:pPr>
        <w:pStyle w:val="Odsekzoznamu"/>
        <w:numPr>
          <w:ilvl w:val="0"/>
          <w:numId w:val="20"/>
        </w:numPr>
        <w:spacing w:before="0" w:line="276" w:lineRule="auto"/>
        <w:ind w:left="357" w:hanging="357"/>
        <w:rPr>
          <w:szCs w:val="24"/>
        </w:rPr>
      </w:pPr>
      <w:r>
        <w:t>október až december 2020</w:t>
      </w:r>
      <w:r w:rsidRPr="00BA1A3D">
        <w:t xml:space="preserve"> </w:t>
      </w:r>
      <w:r w:rsidR="00986C5D">
        <w:t>- séria</w:t>
      </w:r>
      <w:r w:rsidRPr="00BA1A3D">
        <w:t xml:space="preserve"> online prednášok najväčších kriminálnych prípadov v histórii Slovenska pod názvom „V. NEZABIJEŠ - Trestné právo a kriminalistika vo vybraných kriminálnych prípadoch Slovenska".</w:t>
      </w:r>
      <w:r>
        <w:t xml:space="preserve"> </w:t>
      </w:r>
      <w:r w:rsidRPr="00BA1A3D">
        <w:t xml:space="preserve">Jednotlivými prípadmi auditórium prevádzal bývalý generálny riaditeľ sekcie vyšetrovania a </w:t>
      </w:r>
      <w:proofErr w:type="spellStart"/>
      <w:r w:rsidRPr="00BA1A3D">
        <w:t>kriminalisticko</w:t>
      </w:r>
      <w:proofErr w:type="spellEnd"/>
      <w:r w:rsidRPr="00BA1A3D">
        <w:t xml:space="preserve"> – expertíznych činností Ministerstva vnútra Slovenskej republiky, Dr. h. c. prof. JUDr. Jaroslav </w:t>
      </w:r>
      <w:proofErr w:type="spellStart"/>
      <w:r w:rsidRPr="00BA1A3D">
        <w:t>Ivor</w:t>
      </w:r>
      <w:proofErr w:type="spellEnd"/>
      <w:r w:rsidRPr="00BA1A3D">
        <w:t xml:space="preserve">, DrSc., ktorý je v súčasnosti členom Katedry trestného práva, kriminológie, kriminalistiky a </w:t>
      </w:r>
      <w:proofErr w:type="spellStart"/>
      <w:r w:rsidRPr="00BA1A3D">
        <w:t>forenzných</w:t>
      </w:r>
      <w:proofErr w:type="spellEnd"/>
      <w:r w:rsidRPr="00BA1A3D">
        <w:t xml:space="preserve"> disciplín Právnickej fakulty UMB v Banskej Bystrici.</w:t>
      </w:r>
      <w:r>
        <w:t xml:space="preserve"> </w:t>
      </w:r>
      <w:r w:rsidRPr="00BA1A3D">
        <w:t>Každý diel sa zaoberal stručnou charakteristikou skutku v miestnych a časových súvislostiach, trestnoprávnou kvalifikáciou, osobitosťami vyšetrovania a dokazovania, trestami uloženými súdom a možnosťami resocializácie páchateľov. Samozrejme, priestor bol vymedzený aj na otázky publika k jednotlivým prípadom a diskusiu.</w:t>
      </w:r>
      <w:r>
        <w:t xml:space="preserve"> </w:t>
      </w:r>
      <w:r w:rsidRPr="00BA1A3D">
        <w:t xml:space="preserve">Prednášky prebiehali prostredníctvom aplikácie MS </w:t>
      </w:r>
      <w:proofErr w:type="spellStart"/>
      <w:r w:rsidRPr="00BA1A3D">
        <w:t>Teams</w:t>
      </w:r>
      <w:proofErr w:type="spellEnd"/>
      <w:r w:rsidRPr="00BA1A3D">
        <w:t xml:space="preserve"> a zaznamenali u študentov </w:t>
      </w:r>
      <w:proofErr w:type="spellStart"/>
      <w:r w:rsidRPr="00BA1A3D">
        <w:t>PrF</w:t>
      </w:r>
      <w:proofErr w:type="spellEnd"/>
      <w:r w:rsidRPr="00BA1A3D">
        <w:t xml:space="preserve"> UMB, iných súčastí Univerzity Mateja Bela v Banskej Bystrici, ako aj u širokej verejnosti </w:t>
      </w:r>
      <w:r>
        <w:t>vysoký</w:t>
      </w:r>
      <w:r w:rsidRPr="00BA1A3D">
        <w:t xml:space="preserve"> úspech. </w:t>
      </w:r>
    </w:p>
    <w:p w14:paraId="016A5C35" w14:textId="5C4810FA" w:rsidR="00CD7C68" w:rsidRPr="00CD7C68" w:rsidRDefault="00CD7C68" w:rsidP="000E2219">
      <w:pPr>
        <w:pStyle w:val="Odsekzoznamu"/>
        <w:numPr>
          <w:ilvl w:val="0"/>
          <w:numId w:val="20"/>
        </w:numPr>
        <w:spacing w:before="0" w:line="276" w:lineRule="auto"/>
        <w:ind w:left="357" w:hanging="357"/>
        <w:rPr>
          <w:szCs w:val="24"/>
        </w:rPr>
      </w:pPr>
      <w:r w:rsidRPr="00CD7C68">
        <w:rPr>
          <w:szCs w:val="24"/>
        </w:rPr>
        <w:t xml:space="preserve">II. ročník online vedeckej konferencie PRÁVNE ROZPRAVY ON-SCREEN. Termín konania: 13. november 2020 Miesto konania: online – prostredníctvom aplikácie Microsoft </w:t>
      </w:r>
      <w:proofErr w:type="spellStart"/>
      <w:r w:rsidRPr="00CD7C68">
        <w:rPr>
          <w:szCs w:val="24"/>
        </w:rPr>
        <w:t>Teams</w:t>
      </w:r>
      <w:proofErr w:type="spellEnd"/>
    </w:p>
    <w:p w14:paraId="2C7895FF" w14:textId="12B2418F" w:rsidR="00C71684" w:rsidRDefault="00C71684" w:rsidP="003B6FF0">
      <w:pPr>
        <w:shd w:val="clear" w:color="auto" w:fill="FFFFFF"/>
        <w:autoSpaceDE w:val="0"/>
        <w:autoSpaceDN w:val="0"/>
        <w:adjustRightInd w:val="0"/>
        <w:spacing w:before="0"/>
        <w:ind w:firstLine="0"/>
        <w:rPr>
          <w:rStyle w:val="Zvraznenie"/>
          <w:b/>
          <w:i w:val="0"/>
          <w:u w:val="single"/>
        </w:rPr>
      </w:pPr>
    </w:p>
    <w:p w14:paraId="1549E0D7" w14:textId="0A4260B7" w:rsidR="007D5C11" w:rsidRPr="002B318A" w:rsidRDefault="00AC7D0A" w:rsidP="003F4D70">
      <w:pPr>
        <w:shd w:val="clear" w:color="auto" w:fill="FFFFFF"/>
        <w:autoSpaceDE w:val="0"/>
        <w:autoSpaceDN w:val="0"/>
        <w:adjustRightInd w:val="0"/>
        <w:spacing w:before="0" w:after="120"/>
        <w:ind w:firstLine="0"/>
        <w:rPr>
          <w:rStyle w:val="Zvraznenie"/>
          <w:i w:val="0"/>
        </w:rPr>
      </w:pPr>
      <w:r w:rsidRPr="002B318A">
        <w:rPr>
          <w:rStyle w:val="Zvraznenie"/>
          <w:b/>
          <w:i w:val="0"/>
          <w:u w:val="single"/>
        </w:rPr>
        <w:t>Ďalšie významné podujatia</w:t>
      </w:r>
      <w:r w:rsidR="006D20B9" w:rsidRPr="002B318A">
        <w:rPr>
          <w:rStyle w:val="Zvraznenie"/>
          <w:b/>
          <w:i w:val="0"/>
          <w:u w:val="single"/>
        </w:rPr>
        <w:t xml:space="preserve"> UMB</w:t>
      </w:r>
    </w:p>
    <w:p w14:paraId="4ED3763F" w14:textId="22D6401A" w:rsidR="00793AF5" w:rsidRPr="00793AF5" w:rsidRDefault="007B67E5" w:rsidP="00CD7C68">
      <w:pPr>
        <w:pStyle w:val="Odsekzoznamu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after="120"/>
        <w:ind w:left="357" w:hanging="357"/>
        <w:rPr>
          <w:b/>
          <w:lang w:eastAsia="fr-FR"/>
        </w:rPr>
      </w:pPr>
      <w:r w:rsidRPr="00F25EE6">
        <w:t>2</w:t>
      </w:r>
      <w:r w:rsidR="00B03CF2" w:rsidRPr="00F25EE6">
        <w:t>7</w:t>
      </w:r>
      <w:r w:rsidR="00B875F6" w:rsidRPr="00F25EE6">
        <w:t>.</w:t>
      </w:r>
      <w:r w:rsidR="00F25EE6" w:rsidRPr="00F25EE6">
        <w:t xml:space="preserve"> </w:t>
      </w:r>
      <w:r w:rsidR="00DB2A1A" w:rsidRPr="00F25EE6">
        <w:t>11</w:t>
      </w:r>
      <w:r w:rsidR="00C428A9" w:rsidRPr="00F25EE6">
        <w:t>.</w:t>
      </w:r>
      <w:r w:rsidR="00F25EE6" w:rsidRPr="00F25EE6">
        <w:t xml:space="preserve"> </w:t>
      </w:r>
      <w:r w:rsidR="00DB2A1A" w:rsidRPr="00F25EE6">
        <w:t>2020</w:t>
      </w:r>
      <w:r w:rsidR="00713DD3" w:rsidRPr="00F25EE6">
        <w:t>,</w:t>
      </w:r>
      <w:r w:rsidR="00713DD3" w:rsidRPr="00793AF5">
        <w:rPr>
          <w:b/>
        </w:rPr>
        <w:t xml:space="preserve"> </w:t>
      </w:r>
      <w:r w:rsidRPr="00793AF5">
        <w:rPr>
          <w:lang w:val="fr-FR" w:eastAsia="fr-FR"/>
        </w:rPr>
        <w:t>1</w:t>
      </w:r>
      <w:r w:rsidR="00DB2A1A" w:rsidRPr="00793AF5">
        <w:rPr>
          <w:lang w:val="fr-FR" w:eastAsia="fr-FR"/>
        </w:rPr>
        <w:t>4</w:t>
      </w:r>
      <w:r w:rsidR="00AB4B10" w:rsidRPr="00793AF5">
        <w:rPr>
          <w:lang w:val="fr-FR" w:eastAsia="fr-FR"/>
        </w:rPr>
        <w:t>. ročník festivalu vedy –</w:t>
      </w:r>
      <w:r w:rsidR="005B5B5C">
        <w:rPr>
          <w:lang w:val="fr-FR" w:eastAsia="fr-FR"/>
        </w:rPr>
        <w:t xml:space="preserve"> </w:t>
      </w:r>
      <w:r w:rsidR="00DB2A1A" w:rsidRPr="00793AF5">
        <w:rPr>
          <w:b/>
          <w:i/>
          <w:lang w:val="fr-FR" w:eastAsia="fr-FR"/>
        </w:rPr>
        <w:t>Európska noc výskumníkov 2020</w:t>
      </w:r>
      <w:r w:rsidR="00AB4B10" w:rsidRPr="00793AF5">
        <w:rPr>
          <w:lang w:val="fr-FR" w:eastAsia="fr-FR"/>
        </w:rPr>
        <w:t>, najväčšie</w:t>
      </w:r>
      <w:r w:rsidR="00C40899" w:rsidRPr="00793AF5">
        <w:rPr>
          <w:lang w:val="fr-FR" w:eastAsia="fr-FR"/>
        </w:rPr>
        <w:t xml:space="preserve"> </w:t>
      </w:r>
      <w:r w:rsidR="00AB4B10" w:rsidRPr="00793AF5">
        <w:rPr>
          <w:lang w:val="fr-FR" w:eastAsia="fr-FR"/>
        </w:rPr>
        <w:t>vedecko-pularizačné</w:t>
      </w:r>
      <w:r w:rsidR="00C40899" w:rsidRPr="00793AF5">
        <w:rPr>
          <w:lang w:val="fr-FR" w:eastAsia="fr-FR"/>
        </w:rPr>
        <w:t xml:space="preserve"> </w:t>
      </w:r>
      <w:r w:rsidR="00AB4B10" w:rsidRPr="00793AF5">
        <w:rPr>
          <w:lang w:val="fr-FR" w:eastAsia="fr-FR"/>
        </w:rPr>
        <w:t>podujati</w:t>
      </w:r>
      <w:r w:rsidR="005229B3" w:rsidRPr="00793AF5">
        <w:rPr>
          <w:lang w:val="fr-FR" w:eastAsia="fr-FR"/>
        </w:rPr>
        <w:t>a</w:t>
      </w:r>
      <w:r w:rsidR="00AB4B10" w:rsidRPr="00793AF5">
        <w:rPr>
          <w:lang w:val="fr-FR" w:eastAsia="fr-FR"/>
        </w:rPr>
        <w:t xml:space="preserve"> na Slovensku,</w:t>
      </w:r>
      <w:r w:rsidR="00B03CF2" w:rsidRPr="00793AF5">
        <w:rPr>
          <w:lang w:val="fr-FR" w:eastAsia="fr-FR"/>
        </w:rPr>
        <w:t xml:space="preserve"> </w:t>
      </w:r>
      <w:r w:rsidR="000E3C7F" w:rsidRPr="00793AF5">
        <w:rPr>
          <w:lang w:val="fr-FR" w:eastAsia="fr-FR"/>
        </w:rPr>
        <w:t xml:space="preserve">sa na základe pokynov organizátora z dôvodu epidemiologických opatrení nakoniec </w:t>
      </w:r>
      <w:r w:rsidR="00C40899" w:rsidRPr="00793AF5">
        <w:rPr>
          <w:lang w:val="fr-FR" w:eastAsia="fr-FR"/>
        </w:rPr>
        <w:t>neukutočnilo</w:t>
      </w:r>
      <w:r w:rsidR="000E3C7F" w:rsidRPr="00793AF5">
        <w:rPr>
          <w:lang w:val="fr-FR" w:eastAsia="fr-FR"/>
        </w:rPr>
        <w:t xml:space="preserve">. </w:t>
      </w:r>
    </w:p>
    <w:p w14:paraId="34C5C0AC" w14:textId="61B2FC64" w:rsidR="008948AD" w:rsidRPr="00793AF5" w:rsidRDefault="007F54B4" w:rsidP="00CD7C68">
      <w:pPr>
        <w:pStyle w:val="Odsekzoznamu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after="120"/>
        <w:ind w:left="357" w:hanging="357"/>
        <w:rPr>
          <w:b/>
          <w:lang w:eastAsia="fr-FR"/>
        </w:rPr>
      </w:pPr>
      <w:r w:rsidRPr="00F25EE6">
        <w:rPr>
          <w:lang w:eastAsia="fr-FR"/>
        </w:rPr>
        <w:t>9</w:t>
      </w:r>
      <w:r w:rsidR="00623918" w:rsidRPr="00F25EE6">
        <w:rPr>
          <w:lang w:eastAsia="fr-FR"/>
        </w:rPr>
        <w:t xml:space="preserve">. – </w:t>
      </w:r>
      <w:r w:rsidRPr="00F25EE6">
        <w:rPr>
          <w:lang w:eastAsia="fr-FR"/>
        </w:rPr>
        <w:t>15. 11. 2020</w:t>
      </w:r>
      <w:r w:rsidR="00F25EE6" w:rsidRPr="00793AF5">
        <w:rPr>
          <w:b/>
          <w:lang w:eastAsia="fr-FR"/>
        </w:rPr>
        <w:t xml:space="preserve">, </w:t>
      </w:r>
      <w:r w:rsidR="00793AF5" w:rsidRPr="00793AF5">
        <w:rPr>
          <w:b/>
          <w:i/>
          <w:lang w:eastAsia="fr-FR"/>
        </w:rPr>
        <w:t>Týždeň vedy a techniky</w:t>
      </w:r>
      <w:r w:rsidR="00793AF5">
        <w:rPr>
          <w:lang w:eastAsia="fr-FR"/>
        </w:rPr>
        <w:t xml:space="preserve"> </w:t>
      </w:r>
      <w:r w:rsidR="00F25EE6" w:rsidRPr="00793AF5">
        <w:rPr>
          <w:b/>
          <w:i/>
          <w:lang w:eastAsia="fr-FR"/>
        </w:rPr>
        <w:t xml:space="preserve"> </w:t>
      </w:r>
      <w:r w:rsidR="00BD58DF" w:rsidRPr="002B318A">
        <w:rPr>
          <w:lang w:eastAsia="fr-FR"/>
        </w:rPr>
        <w:t>je</w:t>
      </w:r>
      <w:r w:rsidR="00793AF5">
        <w:rPr>
          <w:lang w:eastAsia="fr-FR"/>
        </w:rPr>
        <w:t xml:space="preserve"> každoročne organizované</w:t>
      </w:r>
      <w:r w:rsidR="00AA750D" w:rsidRPr="002B318A">
        <w:rPr>
          <w:lang w:eastAsia="fr-FR"/>
        </w:rPr>
        <w:t xml:space="preserve"> Ministerstvom školstva, vedy, výskumu a športu Slovenskej republiky v spolupráci s Národným centrom pre popularizáciu vedy a techniky v spoločnosti pri CVTI SR. Cieľom podujatia je zlepšiť vnímanie vedy a techniky v povedomí celej spoločnosti, popularizovať a prezentovať ich, vzbudiť záujem mladých ľudí o štúdium vedeckých a technických disciplín, informovať verejnosť o poznatkoch vedy a techniky a o nutnosti podporovať vedu a techniku, ktoré sú základom hospodárskeho a spoločenského pokroku a pomáhajú riešiť globálne problémy a výzvy.</w:t>
      </w:r>
      <w:r w:rsidR="007406C8" w:rsidRPr="002B318A">
        <w:rPr>
          <w:lang w:eastAsia="fr-FR"/>
        </w:rPr>
        <w:t xml:space="preserve"> </w:t>
      </w:r>
      <w:r w:rsidR="00AA750D" w:rsidRPr="002B318A">
        <w:rPr>
          <w:lang w:eastAsia="fr-FR"/>
        </w:rPr>
        <w:t>U</w:t>
      </w:r>
      <w:r w:rsidR="00F676AD" w:rsidRPr="002B318A">
        <w:rPr>
          <w:lang w:eastAsia="fr-FR"/>
        </w:rPr>
        <w:t>MB</w:t>
      </w:r>
      <w:r>
        <w:rPr>
          <w:lang w:eastAsia="fr-FR"/>
        </w:rPr>
        <w:t xml:space="preserve"> pripravila v roku 2020</w:t>
      </w:r>
      <w:r w:rsidR="00AA750D" w:rsidRPr="002B318A">
        <w:rPr>
          <w:lang w:eastAsia="fr-FR"/>
        </w:rPr>
        <w:t xml:space="preserve"> v rámci Týždňa ved</w:t>
      </w:r>
      <w:r w:rsidR="0019766A" w:rsidRPr="002B318A">
        <w:rPr>
          <w:lang w:eastAsia="fr-FR"/>
        </w:rPr>
        <w:t xml:space="preserve">y a techniky spolu </w:t>
      </w:r>
      <w:r w:rsidR="00DB2A1A" w:rsidRPr="00DB2A1A">
        <w:rPr>
          <w:lang w:eastAsia="fr-FR"/>
        </w:rPr>
        <w:t>19</w:t>
      </w:r>
      <w:r w:rsidR="00965C5B" w:rsidRPr="002B318A">
        <w:rPr>
          <w:lang w:eastAsia="fr-FR"/>
        </w:rPr>
        <w:t xml:space="preserve"> podujatí. </w:t>
      </w:r>
    </w:p>
    <w:p w14:paraId="42208129" w14:textId="64CDD5C9" w:rsidR="007C312E" w:rsidRPr="002B318A" w:rsidRDefault="003F2F6B" w:rsidP="00793AF5">
      <w:pPr>
        <w:autoSpaceDE w:val="0"/>
        <w:autoSpaceDN w:val="0"/>
        <w:adjustRightInd w:val="0"/>
        <w:spacing w:before="0" w:line="276" w:lineRule="auto"/>
        <w:ind w:firstLine="0"/>
        <w:rPr>
          <w:b/>
          <w:i/>
        </w:rPr>
      </w:pPr>
      <w:r w:rsidRPr="002B318A">
        <w:t>Viac informác</w:t>
      </w:r>
      <w:r w:rsidR="00DB2A1A">
        <w:t>ií o Týždni vedy a techniky 2020</w:t>
      </w:r>
      <w:r w:rsidRPr="002B318A">
        <w:t xml:space="preserve"> nájdete v p</w:t>
      </w:r>
      <w:r w:rsidR="007C312E" w:rsidRPr="002B318A">
        <w:t>rehľad</w:t>
      </w:r>
      <w:r w:rsidRPr="002B318A">
        <w:t>e</w:t>
      </w:r>
      <w:r w:rsidR="007C312E" w:rsidRPr="002B318A">
        <w:t xml:space="preserve"> podujatí a</w:t>
      </w:r>
      <w:r w:rsidRPr="002B318A">
        <w:t> </w:t>
      </w:r>
      <w:r w:rsidR="007C312E" w:rsidRPr="002B318A">
        <w:t>udalostí</w:t>
      </w:r>
      <w:r w:rsidRPr="002B318A">
        <w:t xml:space="preserve"> na:</w:t>
      </w:r>
      <w:r w:rsidR="007C312E" w:rsidRPr="002B318A">
        <w:t xml:space="preserve"> </w:t>
      </w:r>
    </w:p>
    <w:p w14:paraId="18F8980C" w14:textId="74641836" w:rsidR="00E751C3" w:rsidRDefault="00C6545A" w:rsidP="00793AF5">
      <w:pPr>
        <w:autoSpaceDE w:val="0"/>
        <w:autoSpaceDN w:val="0"/>
        <w:adjustRightInd w:val="0"/>
        <w:spacing w:before="0" w:line="276" w:lineRule="auto"/>
        <w:ind w:firstLine="0"/>
      </w:pPr>
      <w:hyperlink r:id="rId11" w:history="1">
        <w:r w:rsidR="007F54B4" w:rsidRPr="002C05AD">
          <w:rPr>
            <w:rStyle w:val="Hypertextovprepojenie"/>
          </w:rPr>
          <w:t>https://www.umb.sk/kalendar-udalosti/tyzden-vedy-a-techniky-na-slovensku-13849.html</w:t>
        </w:r>
      </w:hyperlink>
      <w:r w:rsidR="007F54B4">
        <w:t xml:space="preserve"> </w:t>
      </w:r>
    </w:p>
    <w:p w14:paraId="15EC5A5C" w14:textId="449EBF9A" w:rsidR="00361C4D" w:rsidRDefault="00361C4D" w:rsidP="006D20B9">
      <w:pPr>
        <w:autoSpaceDE w:val="0"/>
        <w:autoSpaceDN w:val="0"/>
        <w:adjustRightInd w:val="0"/>
        <w:spacing w:before="0"/>
        <w:ind w:firstLine="0"/>
      </w:pPr>
    </w:p>
    <w:p w14:paraId="2789709A" w14:textId="001C0124" w:rsidR="00C40899" w:rsidRPr="00F25EE6" w:rsidRDefault="00361C4D" w:rsidP="00793AF5">
      <w:pPr>
        <w:autoSpaceDE w:val="0"/>
        <w:autoSpaceDN w:val="0"/>
        <w:adjustRightInd w:val="0"/>
        <w:spacing w:before="0" w:after="120"/>
        <w:ind w:firstLine="0"/>
        <w:rPr>
          <w:b/>
          <w:u w:val="single"/>
        </w:rPr>
      </w:pPr>
      <w:r>
        <w:rPr>
          <w:b/>
          <w:u w:val="single"/>
        </w:rPr>
        <w:t>Univerzitná knižnica UMB</w:t>
      </w:r>
    </w:p>
    <w:p w14:paraId="06B22491" w14:textId="1EFF1CCB" w:rsidR="00C40899" w:rsidRPr="00233183" w:rsidRDefault="00C40899" w:rsidP="00793AF5">
      <w:pPr>
        <w:spacing w:before="0" w:after="120" w:line="276" w:lineRule="auto"/>
      </w:pPr>
      <w:r>
        <w:rPr>
          <w:lang w:eastAsia="cs-CZ"/>
        </w:rPr>
        <w:t>V roku 2020</w:t>
      </w:r>
      <w:r w:rsidRPr="00233183">
        <w:rPr>
          <w:lang w:eastAsia="cs-CZ"/>
        </w:rPr>
        <w:t xml:space="preserve"> zorganizovala UK UMB </w:t>
      </w:r>
      <w:r>
        <w:rPr>
          <w:b/>
          <w:lang w:eastAsia="cs-CZ"/>
        </w:rPr>
        <w:t>22</w:t>
      </w:r>
      <w:r w:rsidRPr="00233183">
        <w:rPr>
          <w:b/>
          <w:lang w:eastAsia="cs-CZ"/>
        </w:rPr>
        <w:t xml:space="preserve"> vzdelávacích </w:t>
      </w:r>
      <w:r w:rsidRPr="00FD7E08">
        <w:rPr>
          <w:bCs/>
          <w:lang w:eastAsia="cs-CZ"/>
        </w:rPr>
        <w:t>a</w:t>
      </w:r>
      <w:r w:rsidRPr="00233183">
        <w:rPr>
          <w:b/>
          <w:lang w:eastAsia="cs-CZ"/>
        </w:rPr>
        <w:t xml:space="preserve"> kultúrno-spoločenských podujatí</w:t>
      </w:r>
      <w:r w:rsidRPr="00233183">
        <w:rPr>
          <w:lang w:eastAsia="cs-CZ"/>
        </w:rPr>
        <w:t xml:space="preserve">, na ktorých sa zúčastnilo celkom </w:t>
      </w:r>
      <w:r>
        <w:rPr>
          <w:b/>
          <w:lang w:eastAsia="cs-CZ"/>
        </w:rPr>
        <w:t>1 550</w:t>
      </w:r>
      <w:r w:rsidRPr="00233183">
        <w:rPr>
          <w:b/>
          <w:lang w:eastAsia="cs-CZ"/>
        </w:rPr>
        <w:t xml:space="preserve"> </w:t>
      </w:r>
      <w:r w:rsidRPr="00233183">
        <w:rPr>
          <w:b/>
        </w:rPr>
        <w:t>záujemcov</w:t>
      </w:r>
      <w:r w:rsidRPr="00233183">
        <w:t>.</w:t>
      </w:r>
      <w:r w:rsidRPr="00233183">
        <w:rPr>
          <w:b/>
        </w:rPr>
        <w:t xml:space="preserve"> </w:t>
      </w:r>
      <w:r>
        <w:t>Viaceré</w:t>
      </w:r>
      <w:r w:rsidRPr="00711647">
        <w:t xml:space="preserve"> plánované podujatia sa z dôvodu nepriaznivej </w:t>
      </w:r>
      <w:proofErr w:type="spellStart"/>
      <w:r w:rsidRPr="00711647">
        <w:t>pandemickej</w:t>
      </w:r>
      <w:proofErr w:type="spellEnd"/>
      <w:r w:rsidRPr="00711647">
        <w:t xml:space="preserve"> situácie neuskutočnili.</w:t>
      </w:r>
      <w:r>
        <w:t xml:space="preserve"> </w:t>
      </w:r>
      <w:r w:rsidRPr="004050B8">
        <w:rPr>
          <w:b/>
          <w:i/>
        </w:rPr>
        <w:t>Informačné vzdelávanie</w:t>
      </w:r>
      <w:r>
        <w:t xml:space="preserve"> o knižnično-informačných službách UK UMB sa pri zápisoch študentov do prvých ročníkov realizovalo len na Právnickej fakulte a na Fakulte politických vied a medzinárodných vzťahov. Zúčastnilo sa ho </w:t>
      </w:r>
      <w:r w:rsidRPr="00956631">
        <w:t xml:space="preserve">292 </w:t>
      </w:r>
      <w:r>
        <w:t>študentov.</w:t>
      </w:r>
    </w:p>
    <w:p w14:paraId="7B317316" w14:textId="77777777" w:rsidR="00C40899" w:rsidRPr="00074BE6" w:rsidRDefault="00C40899" w:rsidP="00F25EE6">
      <w:pPr>
        <w:spacing w:before="0" w:after="120" w:line="276" w:lineRule="auto"/>
        <w:rPr>
          <w:highlight w:val="yellow"/>
        </w:rPr>
      </w:pPr>
      <w:r w:rsidRPr="00233183">
        <w:t>V priebehu roka</w:t>
      </w:r>
      <w:r>
        <w:t xml:space="preserve"> </w:t>
      </w:r>
      <w:r w:rsidRPr="00233183">
        <w:t xml:space="preserve">pripravili </w:t>
      </w:r>
      <w:r w:rsidRPr="003C22E4">
        <w:t xml:space="preserve">pracovníci </w:t>
      </w:r>
      <w:r>
        <w:t>univerzitnej knižnice</w:t>
      </w:r>
      <w:r w:rsidRPr="003C22E4">
        <w:t xml:space="preserve"> viaceré tematické prednášky, výstavy publikácií z knižničného fondu UK UMB, predajné výstavy zahraničných vydavateľstiev, výstavy prác študentov Katedry výtvarnej kultúry Pedagogickej fakulty UMB a burzu vyradených dokumentov. </w:t>
      </w:r>
      <w:r>
        <w:rPr>
          <w:rFonts w:eastAsia="Calibri"/>
        </w:rPr>
        <w:t>Referát</w:t>
      </w:r>
      <w:r w:rsidRPr="0052304C">
        <w:rPr>
          <w:rFonts w:eastAsia="Calibri"/>
        </w:rPr>
        <w:t xml:space="preserve"> ochrany fo</w:t>
      </w:r>
      <w:r>
        <w:rPr>
          <w:rFonts w:eastAsia="Calibri"/>
        </w:rPr>
        <w:t>ndov a čiastkových knižníc UK UMB vo februári zorganizoval</w:t>
      </w:r>
      <w:r w:rsidRPr="0052304C">
        <w:rPr>
          <w:rFonts w:eastAsia="Calibri"/>
        </w:rPr>
        <w:t xml:space="preserve"> </w:t>
      </w:r>
      <w:r>
        <w:rPr>
          <w:rFonts w:eastAsia="Calibri"/>
          <w:b/>
          <w:i/>
        </w:rPr>
        <w:t>metodický</w:t>
      </w:r>
      <w:r>
        <w:rPr>
          <w:rFonts w:eastAsia="Calibri"/>
        </w:rPr>
        <w:t xml:space="preserve"> </w:t>
      </w:r>
      <w:r w:rsidRPr="0052304C">
        <w:rPr>
          <w:rFonts w:eastAsia="Calibri"/>
          <w:b/>
          <w:i/>
        </w:rPr>
        <w:t>seminá</w:t>
      </w:r>
      <w:r>
        <w:rPr>
          <w:rFonts w:eastAsia="Calibri"/>
          <w:b/>
          <w:i/>
        </w:rPr>
        <w:t>r</w:t>
      </w:r>
      <w:r w:rsidRPr="0052304C">
        <w:rPr>
          <w:rFonts w:eastAsia="Calibri"/>
          <w:b/>
          <w:i/>
        </w:rPr>
        <w:t xml:space="preserve"> pre pracovníkov čiastkových knižníc</w:t>
      </w:r>
      <w:r>
        <w:rPr>
          <w:rFonts w:eastAsia="Calibri"/>
        </w:rPr>
        <w:t>.</w:t>
      </w:r>
      <w:r w:rsidRPr="00711647">
        <w:rPr>
          <w:rFonts w:eastAsia="Calibri"/>
        </w:rPr>
        <w:t xml:space="preserve"> </w:t>
      </w:r>
      <w:r>
        <w:rPr>
          <w:rFonts w:eastAsia="Calibri"/>
        </w:rPr>
        <w:t xml:space="preserve">Priestory knižnice boli sprístupnené aj počas </w:t>
      </w:r>
      <w:r w:rsidRPr="00AC28AD">
        <w:rPr>
          <w:rFonts w:eastAsia="Calibri"/>
          <w:b/>
          <w:i/>
        </w:rPr>
        <w:t>Dní otvorených dverí UMB</w:t>
      </w:r>
      <w:r>
        <w:rPr>
          <w:rFonts w:eastAsia="Calibri"/>
        </w:rPr>
        <w:t xml:space="preserve">, ktoré sa konali v mesiaci február a navštívilo ich celkom 479 záujemcov o štúdium. UK UMB sa realizáciou podujatí zapojila aj do celoslovenskej akcie </w:t>
      </w:r>
      <w:r w:rsidRPr="005D769B">
        <w:rPr>
          <w:rFonts w:eastAsia="Calibri"/>
          <w:b/>
          <w:i/>
        </w:rPr>
        <w:t>Týždeň slovenských knižníc</w:t>
      </w:r>
      <w:r>
        <w:rPr>
          <w:rFonts w:eastAsia="Calibri"/>
        </w:rPr>
        <w:t>.</w:t>
      </w:r>
    </w:p>
    <w:p w14:paraId="33191DD6" w14:textId="77777777" w:rsidR="00C40899" w:rsidRDefault="00C40899" w:rsidP="00F879C8">
      <w:pPr>
        <w:spacing w:before="0" w:after="120" w:line="276" w:lineRule="auto"/>
      </w:pPr>
      <w:r w:rsidRPr="00711647">
        <w:t xml:space="preserve">Na </w:t>
      </w:r>
      <w:r w:rsidRPr="00711647">
        <w:rPr>
          <w:b/>
        </w:rPr>
        <w:t>podporu využívania licencovaných zdrojov</w:t>
      </w:r>
      <w:r w:rsidRPr="00711647">
        <w:t xml:space="preserve"> dostupných na UMB sa podujatia </w:t>
      </w:r>
      <w:r>
        <w:t>konali</w:t>
      </w:r>
      <w:r w:rsidRPr="00711647">
        <w:t xml:space="preserve"> prevažne v online prostredí. UK UMB v spolupráci so zástupcami spoločností a vydavateľstiev sprostredkovala a propagovala </w:t>
      </w:r>
      <w:r>
        <w:t>51</w:t>
      </w:r>
      <w:r w:rsidRPr="00711647">
        <w:t xml:space="preserve"> </w:t>
      </w:r>
      <w:proofErr w:type="spellStart"/>
      <w:r w:rsidRPr="00711647">
        <w:t>webinárových</w:t>
      </w:r>
      <w:proofErr w:type="spellEnd"/>
      <w:r w:rsidRPr="00711647">
        <w:t xml:space="preserve"> školení </w:t>
      </w:r>
      <w:r>
        <w:t xml:space="preserve">organizovaných spoločnosťami </w:t>
      </w:r>
      <w:proofErr w:type="spellStart"/>
      <w:r>
        <w:t>Clarivate</w:t>
      </w:r>
      <w:proofErr w:type="spellEnd"/>
      <w:r>
        <w:t xml:space="preserve"> </w:t>
      </w:r>
      <w:proofErr w:type="spellStart"/>
      <w:r>
        <w:t>Analytics</w:t>
      </w:r>
      <w:proofErr w:type="spellEnd"/>
      <w:r w:rsidRPr="00956631">
        <w:t xml:space="preserve">, </w:t>
      </w:r>
      <w:proofErr w:type="spellStart"/>
      <w:r w:rsidRPr="00956631">
        <w:t>Emerald</w:t>
      </w:r>
      <w:proofErr w:type="spellEnd"/>
      <w:r w:rsidRPr="00956631">
        <w:t xml:space="preserve">, </w:t>
      </w:r>
      <w:proofErr w:type="spellStart"/>
      <w:r>
        <w:t>Elsevier</w:t>
      </w:r>
      <w:proofErr w:type="spellEnd"/>
      <w:r>
        <w:t xml:space="preserve">, </w:t>
      </w:r>
      <w:proofErr w:type="spellStart"/>
      <w:r w:rsidRPr="00956631">
        <w:t>Gale</w:t>
      </w:r>
      <w:proofErr w:type="spellEnd"/>
      <w:r w:rsidRPr="00956631">
        <w:t xml:space="preserve"> </w:t>
      </w:r>
      <w:proofErr w:type="spellStart"/>
      <w:r w:rsidRPr="00956631">
        <w:t>Cengage</w:t>
      </w:r>
      <w:proofErr w:type="spellEnd"/>
      <w:r>
        <w:t xml:space="preserve">, a vzdelávacích </w:t>
      </w:r>
      <w:proofErr w:type="spellStart"/>
      <w:r>
        <w:t>webinárov</w:t>
      </w:r>
      <w:proofErr w:type="spellEnd"/>
      <w:r>
        <w:t xml:space="preserve"> v</w:t>
      </w:r>
      <w:r w:rsidRPr="00711647">
        <w:t> oblasti otvoreného prístupu a rozvoja publikačných zručností začínajúcich vedcov a doktorandov.</w:t>
      </w:r>
      <w:r>
        <w:t xml:space="preserve"> </w:t>
      </w:r>
      <w:r w:rsidRPr="00711647">
        <w:t>V spolupráci s Ekonomickou fakultou</w:t>
      </w:r>
      <w:r>
        <w:t xml:space="preserve"> sa konali dve</w:t>
      </w:r>
      <w:r w:rsidRPr="00711647">
        <w:t xml:space="preserve"> prezentácie EIZ s ukážkami vyhľadávania a spracovávania výsledkov. </w:t>
      </w:r>
    </w:p>
    <w:p w14:paraId="659A648B" w14:textId="77777777" w:rsidR="00C40899" w:rsidRDefault="00C40899" w:rsidP="00F879C8">
      <w:pPr>
        <w:spacing w:before="0" w:after="120" w:line="276" w:lineRule="auto"/>
        <w:rPr>
          <w:rFonts w:eastAsia="Calibri"/>
        </w:rPr>
      </w:pPr>
      <w:r w:rsidRPr="005D769B">
        <w:rPr>
          <w:rFonts w:eastAsia="Calibri"/>
          <w:b/>
        </w:rPr>
        <w:t>V oblasti vedeckého publikovania</w:t>
      </w:r>
      <w:r>
        <w:rPr>
          <w:rFonts w:eastAsia="Calibri"/>
        </w:rPr>
        <w:t xml:space="preserve"> vedúca Oddelenia podpory vedy prednášala na online podujatí organizovanom SAIA/</w:t>
      </w:r>
      <w:proofErr w:type="spellStart"/>
      <w:r>
        <w:rPr>
          <w:rFonts w:eastAsia="Calibri"/>
        </w:rPr>
        <w:t>Euraxess</w:t>
      </w:r>
      <w:proofErr w:type="spellEnd"/>
      <w:r>
        <w:rPr>
          <w:rFonts w:eastAsia="Calibri"/>
        </w:rPr>
        <w:t xml:space="preserve"> Slovakia a dvoch </w:t>
      </w:r>
      <w:proofErr w:type="spellStart"/>
      <w:r>
        <w:rPr>
          <w:rFonts w:eastAsia="Calibri"/>
        </w:rPr>
        <w:t>webinároch</w:t>
      </w:r>
      <w:proofErr w:type="spellEnd"/>
      <w:r>
        <w:rPr>
          <w:rFonts w:eastAsia="Calibri"/>
        </w:rPr>
        <w:t xml:space="preserve"> pre doktorandov na UMB, ktoré organizovala Ekonomická fakulta.</w:t>
      </w:r>
    </w:p>
    <w:p w14:paraId="597A9242" w14:textId="437B6F33" w:rsidR="00C40899" w:rsidRDefault="00C40899" w:rsidP="00F879C8">
      <w:pPr>
        <w:spacing w:before="0" w:after="120" w:line="276" w:lineRule="auto"/>
        <w:rPr>
          <w:rFonts w:eastAsia="Calibri"/>
        </w:rPr>
      </w:pPr>
      <w:r w:rsidRPr="00233183">
        <w:t xml:space="preserve">Európske dokumentačné centrum UK UMB </w:t>
      </w:r>
      <w:r>
        <w:t>sa v spolupráci s 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Lučenec podieľalo na organizácii 15.  ročníka regionálneho kola celoslovenskej súťaže žiakov stredných škôl </w:t>
      </w:r>
      <w:r w:rsidRPr="009353EB">
        <w:rPr>
          <w:b/>
          <w:i/>
        </w:rPr>
        <w:t>Mladý Európan</w:t>
      </w:r>
      <w:r>
        <w:t xml:space="preserve">. Podujatie </w:t>
      </w:r>
      <w:r w:rsidRPr="00DD2541">
        <w:t>sa konalo 17.</w:t>
      </w:r>
      <w:r>
        <w:t>09.</w:t>
      </w:r>
      <w:r w:rsidRPr="00DD2541">
        <w:t xml:space="preserve">2020 a zúčastnilo sa ho </w:t>
      </w:r>
      <w:r>
        <w:t xml:space="preserve">15 súťažiacich (5 súťažných tímov). </w:t>
      </w:r>
      <w:r>
        <w:rPr>
          <w:rFonts w:eastAsia="Calibri"/>
        </w:rPr>
        <w:t xml:space="preserve">V priestoroch Vzdelávacieho centra Mateja Bela sa 18.08.2020 konalo podujatie venované prezentácii návrhu a odborného pripomienkovania </w:t>
      </w:r>
      <w:r w:rsidRPr="00711647">
        <w:rPr>
          <w:rFonts w:eastAsia="Calibri"/>
          <w:b/>
          <w:i/>
        </w:rPr>
        <w:t>Stratégie otvorenej vedy na Slovensku</w:t>
      </w:r>
      <w:r>
        <w:rPr>
          <w:rFonts w:eastAsia="Calibri"/>
        </w:rPr>
        <w:t>.</w:t>
      </w:r>
    </w:p>
    <w:p w14:paraId="03044641" w14:textId="6A31F3EA" w:rsidR="00C40899" w:rsidRDefault="00C40899" w:rsidP="00F879C8">
      <w:pPr>
        <w:spacing w:before="0" w:after="120" w:line="276" w:lineRule="auto"/>
      </w:pPr>
      <w:r>
        <w:t xml:space="preserve">UK UMB spolupracovala na organizovaní medzinárodnej odbornej konferencie o otvorenom prístupe, repozitároch a uplatňovaní digitálnych technológií v humanitných vedách </w:t>
      </w:r>
      <w:proofErr w:type="spellStart"/>
      <w:r w:rsidRPr="009353EB">
        <w:rPr>
          <w:b/>
          <w:i/>
        </w:rPr>
        <w:t>Innovative</w:t>
      </w:r>
      <w:proofErr w:type="spellEnd"/>
      <w:r w:rsidRPr="009353EB">
        <w:rPr>
          <w:b/>
          <w:i/>
        </w:rPr>
        <w:t xml:space="preserve"> </w:t>
      </w:r>
      <w:proofErr w:type="spellStart"/>
      <w:r w:rsidRPr="009353EB">
        <w:rPr>
          <w:b/>
          <w:i/>
        </w:rPr>
        <w:t>Library</w:t>
      </w:r>
      <w:proofErr w:type="spellEnd"/>
      <w:r w:rsidRPr="009353EB">
        <w:rPr>
          <w:b/>
          <w:i/>
        </w:rPr>
        <w:t xml:space="preserve"> in </w:t>
      </w:r>
      <w:proofErr w:type="spellStart"/>
      <w:r w:rsidRPr="009353EB">
        <w:rPr>
          <w:b/>
          <w:i/>
        </w:rPr>
        <w:t>Digital</w:t>
      </w:r>
      <w:proofErr w:type="spellEnd"/>
      <w:r w:rsidRPr="009353EB">
        <w:rPr>
          <w:b/>
          <w:i/>
        </w:rPr>
        <w:t xml:space="preserve"> </w:t>
      </w:r>
      <w:proofErr w:type="spellStart"/>
      <w:r w:rsidRPr="009353EB">
        <w:rPr>
          <w:b/>
          <w:i/>
        </w:rPr>
        <w:t>Era</w:t>
      </w:r>
      <w:proofErr w:type="spellEnd"/>
      <w:r w:rsidRPr="009353EB">
        <w:rPr>
          <w:b/>
          <w:i/>
        </w:rPr>
        <w:t xml:space="preserve"> (ILIDE)</w:t>
      </w:r>
      <w:r>
        <w:t xml:space="preserve"> a celoslovenskej knihovníckej konferencie </w:t>
      </w:r>
      <w:proofErr w:type="spellStart"/>
      <w:r w:rsidRPr="009353EB">
        <w:rPr>
          <w:b/>
          <w:i/>
        </w:rPr>
        <w:t>Bibliosféry</w:t>
      </w:r>
      <w:proofErr w:type="spellEnd"/>
      <w:r>
        <w:rPr>
          <w:b/>
          <w:i/>
        </w:rPr>
        <w:t xml:space="preserve"> – knihovnícke sféry dôverné</w:t>
      </w:r>
      <w:r>
        <w:t xml:space="preserve">. Obe konferencie boli organizačne a programovo pripravené, ale z dôvodu zlej </w:t>
      </w:r>
      <w:proofErr w:type="spellStart"/>
      <w:r>
        <w:t>pandemickej</w:t>
      </w:r>
      <w:proofErr w:type="spellEnd"/>
      <w:r>
        <w:t xml:space="preserve"> situácie sa napokon nekonali.</w:t>
      </w:r>
    </w:p>
    <w:p w14:paraId="58184FEF" w14:textId="6D1CD697" w:rsidR="00E93059" w:rsidRPr="003F4D70" w:rsidRDefault="00C40899" w:rsidP="003F4D70">
      <w:pPr>
        <w:spacing w:before="0" w:after="120" w:line="276" w:lineRule="auto"/>
      </w:pPr>
      <w:r>
        <w:t xml:space="preserve">V spolupráci s Filozofickou fakultou sa univerzitná knižnica podieľala na príprave cyklu podujatí </w:t>
      </w:r>
      <w:r w:rsidRPr="005D769B">
        <w:rPr>
          <w:b/>
          <w:i/>
        </w:rPr>
        <w:t>Akademické rendezvous</w:t>
      </w:r>
      <w:r>
        <w:t>. Ich cieľom bola prezentácia publikácií a vedeckej činnosti pracovníkov Filozofickej fakulty. Z pravidelného cyklu sa podarilo zorganizovať len dve podujatia.</w:t>
      </w:r>
    </w:p>
    <w:sectPr w:rsidR="00E93059" w:rsidRPr="003F4D70" w:rsidSect="004C4DB0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560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32AF" w14:textId="77777777" w:rsidR="002C3141" w:rsidRDefault="002C3141">
      <w:r>
        <w:separator/>
      </w:r>
    </w:p>
  </w:endnote>
  <w:endnote w:type="continuationSeparator" w:id="0">
    <w:p w14:paraId="7843DE45" w14:textId="77777777" w:rsidR="002C3141" w:rsidRDefault="002C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KDKI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0AB5" w14:textId="77777777" w:rsidR="002C3141" w:rsidRDefault="002C3141" w:rsidP="00C97B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EA9466" w14:textId="77777777" w:rsidR="002C3141" w:rsidRDefault="002C31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333623"/>
      <w:docPartObj>
        <w:docPartGallery w:val="Page Numbers (Bottom of Page)"/>
        <w:docPartUnique/>
      </w:docPartObj>
    </w:sdtPr>
    <w:sdtEndPr/>
    <w:sdtContent>
      <w:p w14:paraId="66111414" w14:textId="20129AC8" w:rsidR="002C3141" w:rsidRDefault="002C314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5A">
          <w:rPr>
            <w:noProof/>
          </w:rPr>
          <w:t>4</w:t>
        </w:r>
        <w:r>
          <w:fldChar w:fldCharType="end"/>
        </w:r>
      </w:p>
    </w:sdtContent>
  </w:sdt>
  <w:p w14:paraId="49E839B7" w14:textId="773DA3AC" w:rsidR="002C3141" w:rsidRDefault="002C3141" w:rsidP="00173AA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AEF8" w14:textId="77777777" w:rsidR="002C3141" w:rsidRDefault="002C3141">
      <w:r>
        <w:separator/>
      </w:r>
    </w:p>
  </w:footnote>
  <w:footnote w:type="continuationSeparator" w:id="0">
    <w:p w14:paraId="5C60FC39" w14:textId="77777777" w:rsidR="002C3141" w:rsidRDefault="002C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F382" w14:textId="01F47E14" w:rsidR="002C3141" w:rsidRPr="00361FA9" w:rsidRDefault="002C3141" w:rsidP="00046A27">
    <w:pPr>
      <w:pStyle w:val="Hlavika"/>
      <w:ind w:firstLine="0"/>
      <w:jc w:val="right"/>
      <w:rPr>
        <w:rFonts w:asciiTheme="minorHAnsi" w:hAnsiTheme="minorHAnsi"/>
        <w:b/>
        <w:i/>
      </w:rPr>
    </w:pPr>
    <w:r w:rsidRPr="00361FA9">
      <w:rPr>
        <w:rFonts w:asciiTheme="minorHAnsi" w:hAnsiTheme="minorHAnsi"/>
        <w:b/>
        <w:i/>
      </w:rPr>
      <w:t>Správa o </w:t>
    </w:r>
    <w:proofErr w:type="spellStart"/>
    <w:r w:rsidRPr="00361FA9">
      <w:rPr>
        <w:rFonts w:asciiTheme="minorHAnsi" w:hAnsiTheme="minorHAnsi"/>
        <w:b/>
        <w:i/>
      </w:rPr>
      <w:t>vedeckovýskumnej</w:t>
    </w:r>
    <w:proofErr w:type="spellEnd"/>
    <w:r w:rsidRPr="00361FA9">
      <w:rPr>
        <w:rFonts w:asciiTheme="minorHAnsi" w:hAnsiTheme="minorHAnsi"/>
        <w:b/>
        <w:i/>
      </w:rPr>
      <w:t xml:space="preserve"> a </w:t>
    </w:r>
    <w:proofErr w:type="spellStart"/>
    <w:r w:rsidRPr="00361FA9">
      <w:rPr>
        <w:rFonts w:asciiTheme="minorHAnsi" w:hAnsiTheme="minorHAnsi"/>
        <w:b/>
        <w:i/>
      </w:rPr>
      <w:t>umeleckej</w:t>
    </w:r>
    <w:proofErr w:type="spellEnd"/>
    <w:r w:rsidRPr="00361FA9">
      <w:rPr>
        <w:rFonts w:asciiTheme="minorHAnsi" w:hAnsiTheme="minorHAnsi"/>
        <w:b/>
        <w:i/>
      </w:rPr>
      <w:t xml:space="preserve"> činnosti na </w:t>
    </w:r>
    <w:proofErr w:type="spellStart"/>
    <w:r w:rsidRPr="00361FA9">
      <w:rPr>
        <w:rFonts w:asciiTheme="minorHAnsi" w:hAnsiTheme="minorHAnsi"/>
        <w:b/>
        <w:i/>
      </w:rPr>
      <w:t>Univerzite</w:t>
    </w:r>
    <w:proofErr w:type="spellEnd"/>
    <w:r w:rsidRPr="00361FA9">
      <w:rPr>
        <w:rFonts w:asciiTheme="minorHAnsi" w:hAnsiTheme="minorHAnsi"/>
        <w:b/>
        <w:i/>
      </w:rPr>
      <w:t xml:space="preserve"> </w:t>
    </w:r>
    <w:proofErr w:type="spellStart"/>
    <w:r w:rsidRPr="00361FA9">
      <w:rPr>
        <w:rFonts w:asciiTheme="minorHAnsi" w:hAnsiTheme="minorHAnsi"/>
        <w:b/>
        <w:i/>
      </w:rPr>
      <w:t>Mateja</w:t>
    </w:r>
    <w:proofErr w:type="spellEnd"/>
    <w:r w:rsidRPr="00361FA9">
      <w:rPr>
        <w:rFonts w:asciiTheme="minorHAnsi" w:hAnsiTheme="minorHAnsi"/>
        <w:b/>
        <w:i/>
      </w:rPr>
      <w:t xml:space="preserve"> Bel</w:t>
    </w:r>
    <w:r>
      <w:rPr>
        <w:rFonts w:asciiTheme="minorHAnsi" w:hAnsiTheme="minorHAnsi"/>
        <w:b/>
        <w:i/>
      </w:rPr>
      <w:t>a v </w:t>
    </w:r>
    <w:proofErr w:type="spellStart"/>
    <w:r>
      <w:rPr>
        <w:rFonts w:asciiTheme="minorHAnsi" w:hAnsiTheme="minorHAnsi"/>
        <w:b/>
        <w:i/>
      </w:rPr>
      <w:t>Banskej</w:t>
    </w:r>
    <w:proofErr w:type="spellEnd"/>
    <w:r>
      <w:rPr>
        <w:rFonts w:asciiTheme="minorHAnsi" w:hAnsiTheme="minorHAnsi"/>
        <w:b/>
        <w:i/>
      </w:rPr>
      <w:t xml:space="preserve"> Bystrici za rok 2020</w:t>
    </w:r>
  </w:p>
  <w:p w14:paraId="27D385EF" w14:textId="4A78463E" w:rsidR="002C3141" w:rsidRPr="00361FA9" w:rsidRDefault="002C3141" w:rsidP="003D5A82">
    <w:pPr>
      <w:pStyle w:val="Hlavika"/>
      <w:ind w:firstLine="0"/>
      <w:jc w:val="right"/>
      <w:rPr>
        <w:rFonts w:asciiTheme="minorHAnsi" w:hAnsiTheme="minorHAnsi"/>
        <w:u w:val="single"/>
      </w:rPr>
    </w:pPr>
    <w:proofErr w:type="spellStart"/>
    <w:r w:rsidRPr="00361FA9">
      <w:rPr>
        <w:rFonts w:asciiTheme="minorHAnsi" w:hAnsiTheme="minorHAnsi"/>
        <w:i/>
        <w:u w:val="single"/>
      </w:rPr>
      <w:t>Príloha</w:t>
    </w:r>
    <w:proofErr w:type="spellEnd"/>
    <w:r w:rsidRPr="00361FA9">
      <w:rPr>
        <w:rFonts w:asciiTheme="minorHAnsi" w:hAnsiTheme="minorHAnsi"/>
        <w:i/>
        <w:u w:val="single"/>
      </w:rPr>
      <w:t xml:space="preserve"> </w:t>
    </w:r>
    <w:r>
      <w:rPr>
        <w:rFonts w:asciiTheme="minorHAnsi" w:hAnsiTheme="minorHAnsi"/>
        <w:i/>
        <w:u w:val="single"/>
      </w:rPr>
      <w:t xml:space="preserve">3 </w:t>
    </w:r>
    <w:r w:rsidRPr="00A51314">
      <w:rPr>
        <w:rFonts w:asciiTheme="minorHAnsi" w:hAnsiTheme="minorHAnsi"/>
        <w:i/>
      </w:rPr>
      <w:t>–</w:t>
    </w:r>
    <w:r w:rsidRPr="00A51314">
      <w:rPr>
        <w:rFonts w:asciiTheme="minorHAnsi" w:hAnsiTheme="minorHAnsi"/>
        <w:bCs/>
        <w:i/>
      </w:rPr>
      <w:t xml:space="preserve"> </w:t>
    </w:r>
    <w:proofErr w:type="spellStart"/>
    <w:r w:rsidRPr="00A51314">
      <w:rPr>
        <w:rFonts w:asciiTheme="minorHAnsi" w:hAnsiTheme="minorHAnsi"/>
        <w:bCs/>
        <w:i/>
      </w:rPr>
      <w:t>Zoznam</w:t>
    </w:r>
    <w:proofErr w:type="spellEnd"/>
    <w:r w:rsidRPr="00A51314">
      <w:rPr>
        <w:rFonts w:asciiTheme="minorHAnsi" w:hAnsiTheme="minorHAnsi"/>
        <w:bCs/>
        <w:i/>
      </w:rPr>
      <w:t xml:space="preserve"> </w:t>
    </w:r>
    <w:proofErr w:type="spellStart"/>
    <w:r w:rsidRPr="00A51314">
      <w:rPr>
        <w:rFonts w:asciiTheme="minorHAnsi" w:hAnsiTheme="minorHAnsi"/>
        <w:bCs/>
        <w:i/>
      </w:rPr>
      <w:t>najvýznamnejších</w:t>
    </w:r>
    <w:proofErr w:type="spellEnd"/>
    <w:r w:rsidRPr="00A51314">
      <w:rPr>
        <w:rFonts w:asciiTheme="minorHAnsi" w:hAnsiTheme="minorHAnsi"/>
        <w:bCs/>
        <w:i/>
      </w:rPr>
      <w:t xml:space="preserve"> </w:t>
    </w:r>
    <w:proofErr w:type="spellStart"/>
    <w:r w:rsidRPr="00A51314">
      <w:rPr>
        <w:rFonts w:asciiTheme="minorHAnsi" w:hAnsiTheme="minorHAnsi"/>
        <w:bCs/>
        <w:i/>
      </w:rPr>
      <w:t>podujatí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1BF3" w14:textId="5B244F52" w:rsidR="002C3141" w:rsidRPr="002B318A" w:rsidRDefault="002C3141" w:rsidP="003D5A82">
    <w:pPr>
      <w:pStyle w:val="Hlavika"/>
      <w:ind w:firstLine="0"/>
      <w:jc w:val="right"/>
      <w:rPr>
        <w:b/>
        <w:i/>
      </w:rPr>
    </w:pPr>
    <w:r w:rsidRPr="002B318A">
      <w:rPr>
        <w:b/>
        <w:i/>
      </w:rPr>
      <w:t>Správa o </w:t>
    </w:r>
    <w:proofErr w:type="spellStart"/>
    <w:r w:rsidRPr="002B318A">
      <w:rPr>
        <w:b/>
        <w:i/>
      </w:rPr>
      <w:t>vedeckovýskumnej</w:t>
    </w:r>
    <w:proofErr w:type="spellEnd"/>
    <w:r w:rsidRPr="002B318A">
      <w:rPr>
        <w:b/>
        <w:i/>
      </w:rPr>
      <w:t xml:space="preserve"> a </w:t>
    </w:r>
    <w:proofErr w:type="spellStart"/>
    <w:r w:rsidRPr="002B318A">
      <w:rPr>
        <w:b/>
        <w:i/>
      </w:rPr>
      <w:t>umeleckej</w:t>
    </w:r>
    <w:proofErr w:type="spellEnd"/>
    <w:r w:rsidRPr="002B318A">
      <w:rPr>
        <w:b/>
        <w:i/>
      </w:rPr>
      <w:t xml:space="preserve"> činnosti na </w:t>
    </w:r>
    <w:proofErr w:type="spellStart"/>
    <w:r w:rsidRPr="002B318A">
      <w:rPr>
        <w:b/>
        <w:i/>
      </w:rPr>
      <w:t>Univerzite</w:t>
    </w:r>
    <w:proofErr w:type="spellEnd"/>
    <w:r w:rsidRPr="002B318A">
      <w:rPr>
        <w:b/>
        <w:i/>
      </w:rPr>
      <w:t xml:space="preserve"> </w:t>
    </w:r>
    <w:proofErr w:type="spellStart"/>
    <w:r w:rsidRPr="002B318A">
      <w:rPr>
        <w:b/>
        <w:i/>
      </w:rPr>
      <w:t>Mateja</w:t>
    </w:r>
    <w:proofErr w:type="spellEnd"/>
    <w:r w:rsidRPr="002B318A">
      <w:rPr>
        <w:b/>
        <w:i/>
      </w:rPr>
      <w:t xml:space="preserve"> Bel</w:t>
    </w:r>
    <w:r>
      <w:rPr>
        <w:b/>
        <w:i/>
      </w:rPr>
      <w:t>a v </w:t>
    </w:r>
    <w:proofErr w:type="spellStart"/>
    <w:r>
      <w:rPr>
        <w:b/>
        <w:i/>
      </w:rPr>
      <w:t>Banskej</w:t>
    </w:r>
    <w:proofErr w:type="spellEnd"/>
    <w:r>
      <w:rPr>
        <w:b/>
        <w:i/>
      </w:rPr>
      <w:t xml:space="preserve"> Bystrici za rok 2020</w:t>
    </w:r>
  </w:p>
  <w:p w14:paraId="57432A9C" w14:textId="728D4826" w:rsidR="002C3141" w:rsidRPr="002B318A" w:rsidRDefault="002C3141" w:rsidP="003D5A82">
    <w:pPr>
      <w:pStyle w:val="Hlavika"/>
      <w:ind w:firstLine="0"/>
      <w:jc w:val="right"/>
      <w:rPr>
        <w:i/>
        <w:u w:val="single"/>
      </w:rPr>
    </w:pPr>
    <w:proofErr w:type="spellStart"/>
    <w:r w:rsidRPr="002B318A">
      <w:rPr>
        <w:i/>
        <w:u w:val="single"/>
      </w:rPr>
      <w:t>Príloha</w:t>
    </w:r>
    <w:proofErr w:type="spellEnd"/>
    <w:r w:rsidRPr="002B318A">
      <w:rPr>
        <w:i/>
        <w:u w:val="single"/>
      </w:rPr>
      <w:t xml:space="preserve"> 3</w:t>
    </w:r>
    <w:r w:rsidRPr="002B318A">
      <w:rPr>
        <w:i/>
      </w:rPr>
      <w:t xml:space="preserve"> –</w:t>
    </w:r>
    <w:r w:rsidRPr="002B318A">
      <w:rPr>
        <w:bCs/>
        <w:i/>
      </w:rPr>
      <w:t xml:space="preserve"> </w:t>
    </w:r>
    <w:proofErr w:type="spellStart"/>
    <w:r w:rsidRPr="002B318A">
      <w:rPr>
        <w:bCs/>
        <w:i/>
      </w:rPr>
      <w:t>Zoznam</w:t>
    </w:r>
    <w:proofErr w:type="spellEnd"/>
    <w:r w:rsidRPr="002B318A">
      <w:rPr>
        <w:bCs/>
        <w:i/>
      </w:rPr>
      <w:t xml:space="preserve"> </w:t>
    </w:r>
    <w:proofErr w:type="spellStart"/>
    <w:r w:rsidRPr="002B318A">
      <w:rPr>
        <w:bCs/>
        <w:i/>
      </w:rPr>
      <w:t>najvýznamnejších</w:t>
    </w:r>
    <w:proofErr w:type="spellEnd"/>
    <w:r w:rsidRPr="002B318A">
      <w:rPr>
        <w:bCs/>
        <w:i/>
      </w:rPr>
      <w:t xml:space="preserve"> </w:t>
    </w:r>
    <w:proofErr w:type="spellStart"/>
    <w:r w:rsidRPr="002B318A">
      <w:rPr>
        <w:bCs/>
        <w:i/>
      </w:rPr>
      <w:t>podujatí</w:t>
    </w:r>
    <w:proofErr w:type="spellEnd"/>
  </w:p>
  <w:p w14:paraId="57D93DEF" w14:textId="77777777" w:rsidR="002C3141" w:rsidRDefault="002C31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F44FE6"/>
    <w:lvl w:ilvl="0">
      <w:start w:val="1"/>
      <w:numFmt w:val="bullet"/>
      <w:pStyle w:val="Zo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/>
      </w:rPr>
    </w:lvl>
  </w:abstractNum>
  <w:abstractNum w:abstractNumId="7" w15:restartNumberingAfterBreak="0">
    <w:nsid w:val="00000024"/>
    <w:multiLevelType w:val="multilevel"/>
    <w:tmpl w:val="00000024"/>
    <w:lvl w:ilvl="0">
      <w:start w:val="1"/>
      <w:numFmt w:val="decimal"/>
      <w:pStyle w:val="TableCellNumbered"/>
      <w:lvlText w:val="%1."/>
      <w:lvlJc w:val="right"/>
      <w:pPr>
        <w:tabs>
          <w:tab w:val="num" w:pos="851"/>
        </w:tabs>
        <w:ind w:left="851" w:hanging="2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059C0"/>
    <w:multiLevelType w:val="hybridMultilevel"/>
    <w:tmpl w:val="B09C0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A440F"/>
    <w:multiLevelType w:val="hybridMultilevel"/>
    <w:tmpl w:val="7BC0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3758"/>
    <w:multiLevelType w:val="hybridMultilevel"/>
    <w:tmpl w:val="C22A7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55BF"/>
    <w:multiLevelType w:val="hybridMultilevel"/>
    <w:tmpl w:val="AC167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487"/>
    <w:multiLevelType w:val="hybridMultilevel"/>
    <w:tmpl w:val="7358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680"/>
    <w:multiLevelType w:val="hybridMultilevel"/>
    <w:tmpl w:val="8258D74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6CC7169"/>
    <w:multiLevelType w:val="multilevel"/>
    <w:tmpl w:val="D38E7FBA"/>
    <w:lvl w:ilvl="0">
      <w:start w:val="3"/>
      <w:numFmt w:val="decimal"/>
      <w:pStyle w:val="Sprvanadpis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pStyle w:val="Sprvanadpis2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B1E3AD8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CBE163D"/>
    <w:multiLevelType w:val="hybridMultilevel"/>
    <w:tmpl w:val="F670DDCC"/>
    <w:lvl w:ilvl="0" w:tplc="0D96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2CE"/>
    <w:multiLevelType w:val="hybridMultilevel"/>
    <w:tmpl w:val="E90866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1E3B0D"/>
    <w:multiLevelType w:val="hybridMultilevel"/>
    <w:tmpl w:val="4258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0063"/>
    <w:multiLevelType w:val="hybridMultilevel"/>
    <w:tmpl w:val="F7029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D7465"/>
    <w:multiLevelType w:val="multilevel"/>
    <w:tmpl w:val="30267FCC"/>
    <w:styleLink w:val="StyleBulletedLeft033cm"/>
    <w:lvl w:ilvl="0">
      <w:start w:val="1"/>
      <w:numFmt w:val="bullet"/>
      <w:lvlText w:val="–"/>
      <w:lvlJc w:val="left"/>
      <w:pPr>
        <w:tabs>
          <w:tab w:val="num" w:pos="567"/>
        </w:tabs>
        <w:ind w:left="567" w:hanging="357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75DA3"/>
    <w:multiLevelType w:val="hybridMultilevel"/>
    <w:tmpl w:val="CFC45032"/>
    <w:lvl w:ilvl="0" w:tplc="FC72550E">
      <w:numFmt w:val="bullet"/>
      <w:pStyle w:val="Odsekzoznamu"/>
      <w:lvlText w:val="–"/>
      <w:lvlJc w:val="left"/>
      <w:pPr>
        <w:ind w:left="947" w:hanging="360"/>
      </w:pPr>
      <w:rPr>
        <w:rFonts w:asciiTheme="minorHAnsi" w:hAnsi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23B21"/>
    <w:multiLevelType w:val="multilevel"/>
    <w:tmpl w:val="25C0874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269"/>
        </w:tabs>
        <w:ind w:left="2269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FA91C2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3C26166"/>
    <w:multiLevelType w:val="multilevel"/>
    <w:tmpl w:val="04050023"/>
    <w:styleLink w:val="ArticleSection1"/>
    <w:lvl w:ilvl="0">
      <w:start w:val="1"/>
      <w:numFmt w:val="upperRoman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2"/>
      <w:numFmt w:val="decimal"/>
      <w:isLgl/>
      <w:lvlText w:val="Oddíl %1.%2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 w15:restartNumberingAfterBreak="0">
    <w:nsid w:val="677C3A81"/>
    <w:multiLevelType w:val="hybridMultilevel"/>
    <w:tmpl w:val="3A3E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539F7"/>
    <w:multiLevelType w:val="multilevel"/>
    <w:tmpl w:val="25221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adpis312ptkurzva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6551F2"/>
    <w:multiLevelType w:val="hybridMultilevel"/>
    <w:tmpl w:val="CAE8C186"/>
    <w:lvl w:ilvl="0" w:tplc="F30243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D8F24E98">
      <w:start w:val="1"/>
      <w:numFmt w:val="upperLetter"/>
      <w:pStyle w:val="Nadpis0"/>
      <w:lvlText w:val="%2."/>
      <w:lvlJc w:val="left"/>
      <w:pPr>
        <w:tabs>
          <w:tab w:val="num" w:pos="284"/>
        </w:tabs>
        <w:ind w:left="1440" w:hanging="1043"/>
      </w:pPr>
      <w:rPr>
        <w:rFonts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0"/>
  </w:num>
  <w:num w:numId="5">
    <w:abstractNumId w:val="26"/>
  </w:num>
  <w:num w:numId="6">
    <w:abstractNumId w:val="14"/>
  </w:num>
  <w:num w:numId="7">
    <w:abstractNumId w:val="27"/>
  </w:num>
  <w:num w:numId="8">
    <w:abstractNumId w:val="24"/>
  </w:num>
  <w:num w:numId="9">
    <w:abstractNumId w:val="23"/>
  </w:num>
  <w:num w:numId="10">
    <w:abstractNumId w:val="15"/>
  </w:num>
  <w:num w:numId="11">
    <w:abstractNumId w:val="21"/>
  </w:num>
  <w:num w:numId="12">
    <w:abstractNumId w:val="19"/>
  </w:num>
  <w:num w:numId="13">
    <w:abstractNumId w:val="8"/>
  </w:num>
  <w:num w:numId="14">
    <w:abstractNumId w:val="11"/>
  </w:num>
  <w:num w:numId="15">
    <w:abstractNumId w:val="12"/>
  </w:num>
  <w:num w:numId="16">
    <w:abstractNumId w:val="18"/>
  </w:num>
  <w:num w:numId="17">
    <w:abstractNumId w:val="25"/>
  </w:num>
  <w:num w:numId="18">
    <w:abstractNumId w:val="13"/>
  </w:num>
  <w:num w:numId="19">
    <w:abstractNumId w:val="17"/>
  </w:num>
  <w:num w:numId="20">
    <w:abstractNumId w:val="9"/>
  </w:num>
  <w:num w:numId="21">
    <w:abstractNumId w:val="10"/>
  </w:num>
  <w:num w:numId="22">
    <w:abstractNumId w:val="16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D7"/>
    <w:rsid w:val="00000271"/>
    <w:rsid w:val="00001965"/>
    <w:rsid w:val="000028F5"/>
    <w:rsid w:val="00003454"/>
    <w:rsid w:val="00003F1F"/>
    <w:rsid w:val="00004A5E"/>
    <w:rsid w:val="000056DC"/>
    <w:rsid w:val="000057F3"/>
    <w:rsid w:val="00005E2E"/>
    <w:rsid w:val="000062C3"/>
    <w:rsid w:val="00006DED"/>
    <w:rsid w:val="00006E09"/>
    <w:rsid w:val="00007301"/>
    <w:rsid w:val="0000790C"/>
    <w:rsid w:val="00010210"/>
    <w:rsid w:val="000114F7"/>
    <w:rsid w:val="00011880"/>
    <w:rsid w:val="00013133"/>
    <w:rsid w:val="000145BC"/>
    <w:rsid w:val="000150D8"/>
    <w:rsid w:val="000205FA"/>
    <w:rsid w:val="000225EB"/>
    <w:rsid w:val="00023F25"/>
    <w:rsid w:val="00024659"/>
    <w:rsid w:val="00025063"/>
    <w:rsid w:val="00025678"/>
    <w:rsid w:val="000276AE"/>
    <w:rsid w:val="0002795D"/>
    <w:rsid w:val="00027E6B"/>
    <w:rsid w:val="00030AA2"/>
    <w:rsid w:val="00031032"/>
    <w:rsid w:val="0003166B"/>
    <w:rsid w:val="000322F4"/>
    <w:rsid w:val="00032679"/>
    <w:rsid w:val="00034CA5"/>
    <w:rsid w:val="00035205"/>
    <w:rsid w:val="000354D9"/>
    <w:rsid w:val="00036167"/>
    <w:rsid w:val="0003641F"/>
    <w:rsid w:val="00036977"/>
    <w:rsid w:val="00037B80"/>
    <w:rsid w:val="00040ECE"/>
    <w:rsid w:val="0004239B"/>
    <w:rsid w:val="00044A7A"/>
    <w:rsid w:val="0004516F"/>
    <w:rsid w:val="000459A7"/>
    <w:rsid w:val="00046458"/>
    <w:rsid w:val="00046A27"/>
    <w:rsid w:val="00050D73"/>
    <w:rsid w:val="000513CD"/>
    <w:rsid w:val="00051F3A"/>
    <w:rsid w:val="00054C85"/>
    <w:rsid w:val="000550D8"/>
    <w:rsid w:val="000557BC"/>
    <w:rsid w:val="00057463"/>
    <w:rsid w:val="00057772"/>
    <w:rsid w:val="000578E5"/>
    <w:rsid w:val="00057962"/>
    <w:rsid w:val="00060241"/>
    <w:rsid w:val="00061FD7"/>
    <w:rsid w:val="00065A83"/>
    <w:rsid w:val="00066F5F"/>
    <w:rsid w:val="000675FB"/>
    <w:rsid w:val="00070765"/>
    <w:rsid w:val="00070AB4"/>
    <w:rsid w:val="00070F95"/>
    <w:rsid w:val="00071C2A"/>
    <w:rsid w:val="0007309E"/>
    <w:rsid w:val="00073462"/>
    <w:rsid w:val="000740F5"/>
    <w:rsid w:val="000777FE"/>
    <w:rsid w:val="000801CF"/>
    <w:rsid w:val="00080380"/>
    <w:rsid w:val="00081028"/>
    <w:rsid w:val="00081EEF"/>
    <w:rsid w:val="00083A96"/>
    <w:rsid w:val="00085078"/>
    <w:rsid w:val="000853F0"/>
    <w:rsid w:val="00086332"/>
    <w:rsid w:val="00090C40"/>
    <w:rsid w:val="0009122A"/>
    <w:rsid w:val="000920A3"/>
    <w:rsid w:val="000957EF"/>
    <w:rsid w:val="000A022D"/>
    <w:rsid w:val="000A0A2D"/>
    <w:rsid w:val="000A11AE"/>
    <w:rsid w:val="000A2EA1"/>
    <w:rsid w:val="000A31E9"/>
    <w:rsid w:val="000A3F92"/>
    <w:rsid w:val="000A487A"/>
    <w:rsid w:val="000A50DB"/>
    <w:rsid w:val="000A6651"/>
    <w:rsid w:val="000A6D69"/>
    <w:rsid w:val="000B0576"/>
    <w:rsid w:val="000B1050"/>
    <w:rsid w:val="000B1A11"/>
    <w:rsid w:val="000B2202"/>
    <w:rsid w:val="000B2B30"/>
    <w:rsid w:val="000B39A8"/>
    <w:rsid w:val="000B3F02"/>
    <w:rsid w:val="000B47AE"/>
    <w:rsid w:val="000B4CFF"/>
    <w:rsid w:val="000B5764"/>
    <w:rsid w:val="000B5CA5"/>
    <w:rsid w:val="000B5CF4"/>
    <w:rsid w:val="000B79C6"/>
    <w:rsid w:val="000C1191"/>
    <w:rsid w:val="000C21C2"/>
    <w:rsid w:val="000C237E"/>
    <w:rsid w:val="000C3B91"/>
    <w:rsid w:val="000C3C57"/>
    <w:rsid w:val="000C3ED1"/>
    <w:rsid w:val="000C3F28"/>
    <w:rsid w:val="000C427D"/>
    <w:rsid w:val="000C54AC"/>
    <w:rsid w:val="000C6396"/>
    <w:rsid w:val="000C6C04"/>
    <w:rsid w:val="000C7785"/>
    <w:rsid w:val="000D0F26"/>
    <w:rsid w:val="000D1379"/>
    <w:rsid w:val="000D1F05"/>
    <w:rsid w:val="000D236F"/>
    <w:rsid w:val="000D2556"/>
    <w:rsid w:val="000D359B"/>
    <w:rsid w:val="000D4A97"/>
    <w:rsid w:val="000D5E0F"/>
    <w:rsid w:val="000E2219"/>
    <w:rsid w:val="000E3C7F"/>
    <w:rsid w:val="000E43EF"/>
    <w:rsid w:val="000E476D"/>
    <w:rsid w:val="000E5CC5"/>
    <w:rsid w:val="000E623B"/>
    <w:rsid w:val="000E653B"/>
    <w:rsid w:val="000E6EA6"/>
    <w:rsid w:val="000E742A"/>
    <w:rsid w:val="000E7D78"/>
    <w:rsid w:val="000F0A49"/>
    <w:rsid w:val="000F10CA"/>
    <w:rsid w:val="000F2068"/>
    <w:rsid w:val="000F2E46"/>
    <w:rsid w:val="000F3A97"/>
    <w:rsid w:val="000F43D0"/>
    <w:rsid w:val="000F4A10"/>
    <w:rsid w:val="000F4A5C"/>
    <w:rsid w:val="000F5654"/>
    <w:rsid w:val="000F5915"/>
    <w:rsid w:val="000F72BF"/>
    <w:rsid w:val="000F7AD9"/>
    <w:rsid w:val="000F7B98"/>
    <w:rsid w:val="000F7C45"/>
    <w:rsid w:val="00101D82"/>
    <w:rsid w:val="00102549"/>
    <w:rsid w:val="00103224"/>
    <w:rsid w:val="001047A5"/>
    <w:rsid w:val="00104959"/>
    <w:rsid w:val="001059C6"/>
    <w:rsid w:val="00106E2D"/>
    <w:rsid w:val="00113F4C"/>
    <w:rsid w:val="00114534"/>
    <w:rsid w:val="00114979"/>
    <w:rsid w:val="00114FF5"/>
    <w:rsid w:val="001165C5"/>
    <w:rsid w:val="00117A8B"/>
    <w:rsid w:val="0012025D"/>
    <w:rsid w:val="001218F5"/>
    <w:rsid w:val="001220B2"/>
    <w:rsid w:val="00122C96"/>
    <w:rsid w:val="00123E85"/>
    <w:rsid w:val="0012431F"/>
    <w:rsid w:val="00126D0D"/>
    <w:rsid w:val="001276DD"/>
    <w:rsid w:val="001315D8"/>
    <w:rsid w:val="00133E7D"/>
    <w:rsid w:val="0013408B"/>
    <w:rsid w:val="0013446A"/>
    <w:rsid w:val="00134834"/>
    <w:rsid w:val="00134CFF"/>
    <w:rsid w:val="0013538B"/>
    <w:rsid w:val="00136188"/>
    <w:rsid w:val="00136C60"/>
    <w:rsid w:val="00137430"/>
    <w:rsid w:val="00137EFC"/>
    <w:rsid w:val="001403B4"/>
    <w:rsid w:val="001424F7"/>
    <w:rsid w:val="00142856"/>
    <w:rsid w:val="00142E74"/>
    <w:rsid w:val="001430B4"/>
    <w:rsid w:val="00143F89"/>
    <w:rsid w:val="00145C17"/>
    <w:rsid w:val="00145DBD"/>
    <w:rsid w:val="001463C7"/>
    <w:rsid w:val="00146A87"/>
    <w:rsid w:val="0014785A"/>
    <w:rsid w:val="0014791D"/>
    <w:rsid w:val="00150B75"/>
    <w:rsid w:val="001518E8"/>
    <w:rsid w:val="00154A11"/>
    <w:rsid w:val="0015647F"/>
    <w:rsid w:val="00156DF6"/>
    <w:rsid w:val="001579E0"/>
    <w:rsid w:val="0016024F"/>
    <w:rsid w:val="001628DC"/>
    <w:rsid w:val="00163150"/>
    <w:rsid w:val="0016471F"/>
    <w:rsid w:val="00164AC2"/>
    <w:rsid w:val="00165EA7"/>
    <w:rsid w:val="00167408"/>
    <w:rsid w:val="001701AE"/>
    <w:rsid w:val="001728DB"/>
    <w:rsid w:val="00173AA1"/>
    <w:rsid w:val="00174A64"/>
    <w:rsid w:val="00174B93"/>
    <w:rsid w:val="0017553F"/>
    <w:rsid w:val="00175873"/>
    <w:rsid w:val="00177BB5"/>
    <w:rsid w:val="0018021A"/>
    <w:rsid w:val="001814F9"/>
    <w:rsid w:val="00182ACF"/>
    <w:rsid w:val="001846A2"/>
    <w:rsid w:val="00185352"/>
    <w:rsid w:val="00185755"/>
    <w:rsid w:val="001867B1"/>
    <w:rsid w:val="00186B3F"/>
    <w:rsid w:val="0019143C"/>
    <w:rsid w:val="001918B9"/>
    <w:rsid w:val="00193162"/>
    <w:rsid w:val="001933C8"/>
    <w:rsid w:val="0019376A"/>
    <w:rsid w:val="00193788"/>
    <w:rsid w:val="001972D1"/>
    <w:rsid w:val="0019766A"/>
    <w:rsid w:val="001A1301"/>
    <w:rsid w:val="001A17C3"/>
    <w:rsid w:val="001A1FE6"/>
    <w:rsid w:val="001A210F"/>
    <w:rsid w:val="001A21EA"/>
    <w:rsid w:val="001A2228"/>
    <w:rsid w:val="001A3A5D"/>
    <w:rsid w:val="001A46EC"/>
    <w:rsid w:val="001A53E4"/>
    <w:rsid w:val="001A5500"/>
    <w:rsid w:val="001A6954"/>
    <w:rsid w:val="001A6B20"/>
    <w:rsid w:val="001A78B7"/>
    <w:rsid w:val="001A7CF6"/>
    <w:rsid w:val="001B386B"/>
    <w:rsid w:val="001B6CE1"/>
    <w:rsid w:val="001B779E"/>
    <w:rsid w:val="001B79AC"/>
    <w:rsid w:val="001C2A8E"/>
    <w:rsid w:val="001C4F49"/>
    <w:rsid w:val="001C62DC"/>
    <w:rsid w:val="001C72B8"/>
    <w:rsid w:val="001D08C3"/>
    <w:rsid w:val="001D0A79"/>
    <w:rsid w:val="001D119B"/>
    <w:rsid w:val="001D1F6F"/>
    <w:rsid w:val="001D23FF"/>
    <w:rsid w:val="001D25CE"/>
    <w:rsid w:val="001D35CB"/>
    <w:rsid w:val="001D55F9"/>
    <w:rsid w:val="001D73EC"/>
    <w:rsid w:val="001D752C"/>
    <w:rsid w:val="001D7C6B"/>
    <w:rsid w:val="001E2036"/>
    <w:rsid w:val="001E257C"/>
    <w:rsid w:val="001E315C"/>
    <w:rsid w:val="001E3BED"/>
    <w:rsid w:val="001E4624"/>
    <w:rsid w:val="001E53E2"/>
    <w:rsid w:val="001E595B"/>
    <w:rsid w:val="001E69BF"/>
    <w:rsid w:val="001F02A8"/>
    <w:rsid w:val="001F074B"/>
    <w:rsid w:val="001F24E1"/>
    <w:rsid w:val="001F2AC3"/>
    <w:rsid w:val="001F69DF"/>
    <w:rsid w:val="001F6C4C"/>
    <w:rsid w:val="001F7049"/>
    <w:rsid w:val="001F710E"/>
    <w:rsid w:val="0020140D"/>
    <w:rsid w:val="00201BAC"/>
    <w:rsid w:val="00201E8A"/>
    <w:rsid w:val="00202761"/>
    <w:rsid w:val="0020280F"/>
    <w:rsid w:val="00202E8C"/>
    <w:rsid w:val="00203277"/>
    <w:rsid w:val="00204151"/>
    <w:rsid w:val="002049F8"/>
    <w:rsid w:val="00204E66"/>
    <w:rsid w:val="0020543C"/>
    <w:rsid w:val="00206659"/>
    <w:rsid w:val="00206A1D"/>
    <w:rsid w:val="00206B5E"/>
    <w:rsid w:val="002107B9"/>
    <w:rsid w:val="00211748"/>
    <w:rsid w:val="00211CE3"/>
    <w:rsid w:val="00212C2E"/>
    <w:rsid w:val="002135ED"/>
    <w:rsid w:val="00213CE5"/>
    <w:rsid w:val="002155E2"/>
    <w:rsid w:val="002158E6"/>
    <w:rsid w:val="00216032"/>
    <w:rsid w:val="00221EED"/>
    <w:rsid w:val="00222BC0"/>
    <w:rsid w:val="00222DB3"/>
    <w:rsid w:val="0022430E"/>
    <w:rsid w:val="00224715"/>
    <w:rsid w:val="0022496B"/>
    <w:rsid w:val="00225C34"/>
    <w:rsid w:val="00225CB4"/>
    <w:rsid w:val="00226B12"/>
    <w:rsid w:val="00226E2A"/>
    <w:rsid w:val="00230E7D"/>
    <w:rsid w:val="00231160"/>
    <w:rsid w:val="002325CB"/>
    <w:rsid w:val="00232815"/>
    <w:rsid w:val="002331FD"/>
    <w:rsid w:val="00234C36"/>
    <w:rsid w:val="00234D88"/>
    <w:rsid w:val="00236A4F"/>
    <w:rsid w:val="00236C15"/>
    <w:rsid w:val="00237711"/>
    <w:rsid w:val="0024040D"/>
    <w:rsid w:val="00241099"/>
    <w:rsid w:val="002418B8"/>
    <w:rsid w:val="00244B4E"/>
    <w:rsid w:val="002450AE"/>
    <w:rsid w:val="0024671F"/>
    <w:rsid w:val="00246E18"/>
    <w:rsid w:val="00246EA5"/>
    <w:rsid w:val="00250ADE"/>
    <w:rsid w:val="00251C8B"/>
    <w:rsid w:val="00252146"/>
    <w:rsid w:val="002531B0"/>
    <w:rsid w:val="00254561"/>
    <w:rsid w:val="002547F3"/>
    <w:rsid w:val="002563C4"/>
    <w:rsid w:val="0025696F"/>
    <w:rsid w:val="00261A21"/>
    <w:rsid w:val="002632F8"/>
    <w:rsid w:val="00264353"/>
    <w:rsid w:val="00265C31"/>
    <w:rsid w:val="0026668A"/>
    <w:rsid w:val="00266CB5"/>
    <w:rsid w:val="0027194B"/>
    <w:rsid w:val="002722D1"/>
    <w:rsid w:val="002725BA"/>
    <w:rsid w:val="00273788"/>
    <w:rsid w:val="00273C43"/>
    <w:rsid w:val="0027513D"/>
    <w:rsid w:val="00277763"/>
    <w:rsid w:val="00277A1E"/>
    <w:rsid w:val="002801A4"/>
    <w:rsid w:val="002802D5"/>
    <w:rsid w:val="00280CFB"/>
    <w:rsid w:val="00281E42"/>
    <w:rsid w:val="0028287E"/>
    <w:rsid w:val="00284591"/>
    <w:rsid w:val="00284A5A"/>
    <w:rsid w:val="002851C9"/>
    <w:rsid w:val="00285C7E"/>
    <w:rsid w:val="00285E59"/>
    <w:rsid w:val="00286796"/>
    <w:rsid w:val="00290311"/>
    <w:rsid w:val="00290496"/>
    <w:rsid w:val="00290660"/>
    <w:rsid w:val="0029117C"/>
    <w:rsid w:val="00292897"/>
    <w:rsid w:val="00292A50"/>
    <w:rsid w:val="00292E74"/>
    <w:rsid w:val="00294834"/>
    <w:rsid w:val="00295D80"/>
    <w:rsid w:val="00296D8A"/>
    <w:rsid w:val="00296DD3"/>
    <w:rsid w:val="00297419"/>
    <w:rsid w:val="00297AEF"/>
    <w:rsid w:val="002A0949"/>
    <w:rsid w:val="002A12AE"/>
    <w:rsid w:val="002A142F"/>
    <w:rsid w:val="002A1571"/>
    <w:rsid w:val="002A274E"/>
    <w:rsid w:val="002A28F9"/>
    <w:rsid w:val="002A2BC7"/>
    <w:rsid w:val="002A2C2D"/>
    <w:rsid w:val="002A2F2E"/>
    <w:rsid w:val="002A34CD"/>
    <w:rsid w:val="002A37DF"/>
    <w:rsid w:val="002A3D75"/>
    <w:rsid w:val="002A486D"/>
    <w:rsid w:val="002A5DA3"/>
    <w:rsid w:val="002A63E7"/>
    <w:rsid w:val="002A7699"/>
    <w:rsid w:val="002B0104"/>
    <w:rsid w:val="002B01F3"/>
    <w:rsid w:val="002B0A3F"/>
    <w:rsid w:val="002B14DF"/>
    <w:rsid w:val="002B19A2"/>
    <w:rsid w:val="002B19F8"/>
    <w:rsid w:val="002B23B3"/>
    <w:rsid w:val="002B27D3"/>
    <w:rsid w:val="002B2CF1"/>
    <w:rsid w:val="002B318A"/>
    <w:rsid w:val="002B5098"/>
    <w:rsid w:val="002B5244"/>
    <w:rsid w:val="002B7E45"/>
    <w:rsid w:val="002C17C9"/>
    <w:rsid w:val="002C1DF6"/>
    <w:rsid w:val="002C2803"/>
    <w:rsid w:val="002C2879"/>
    <w:rsid w:val="002C3141"/>
    <w:rsid w:val="002C3F02"/>
    <w:rsid w:val="002C41E6"/>
    <w:rsid w:val="002C429D"/>
    <w:rsid w:val="002C52CE"/>
    <w:rsid w:val="002C6990"/>
    <w:rsid w:val="002C7D88"/>
    <w:rsid w:val="002D04FF"/>
    <w:rsid w:val="002D2A30"/>
    <w:rsid w:val="002D4DE4"/>
    <w:rsid w:val="002D506A"/>
    <w:rsid w:val="002D6BD0"/>
    <w:rsid w:val="002D7113"/>
    <w:rsid w:val="002D7DAC"/>
    <w:rsid w:val="002E0E42"/>
    <w:rsid w:val="002E20DF"/>
    <w:rsid w:val="002E21A8"/>
    <w:rsid w:val="002E25C3"/>
    <w:rsid w:val="002E2A26"/>
    <w:rsid w:val="002E6639"/>
    <w:rsid w:val="002E77B3"/>
    <w:rsid w:val="002E7956"/>
    <w:rsid w:val="002E7FF6"/>
    <w:rsid w:val="002F0932"/>
    <w:rsid w:val="002F18B1"/>
    <w:rsid w:val="002F2478"/>
    <w:rsid w:val="002F32AE"/>
    <w:rsid w:val="002F3FFD"/>
    <w:rsid w:val="002F5BE6"/>
    <w:rsid w:val="002F6FA1"/>
    <w:rsid w:val="0030000D"/>
    <w:rsid w:val="00301DF8"/>
    <w:rsid w:val="003028C8"/>
    <w:rsid w:val="0030366E"/>
    <w:rsid w:val="00304729"/>
    <w:rsid w:val="003055B5"/>
    <w:rsid w:val="00307B66"/>
    <w:rsid w:val="003106B3"/>
    <w:rsid w:val="00312584"/>
    <w:rsid w:val="00313084"/>
    <w:rsid w:val="003134C3"/>
    <w:rsid w:val="0031494C"/>
    <w:rsid w:val="00315448"/>
    <w:rsid w:val="003155BA"/>
    <w:rsid w:val="003155F3"/>
    <w:rsid w:val="00316135"/>
    <w:rsid w:val="003161C3"/>
    <w:rsid w:val="003161D7"/>
    <w:rsid w:val="0031630E"/>
    <w:rsid w:val="0031636A"/>
    <w:rsid w:val="0031675B"/>
    <w:rsid w:val="0031745F"/>
    <w:rsid w:val="003179B5"/>
    <w:rsid w:val="00321B70"/>
    <w:rsid w:val="003222EB"/>
    <w:rsid w:val="003236ED"/>
    <w:rsid w:val="00323928"/>
    <w:rsid w:val="003241DF"/>
    <w:rsid w:val="0032472B"/>
    <w:rsid w:val="00325EAA"/>
    <w:rsid w:val="00326132"/>
    <w:rsid w:val="00326C55"/>
    <w:rsid w:val="00326E74"/>
    <w:rsid w:val="0033004F"/>
    <w:rsid w:val="00332248"/>
    <w:rsid w:val="003344E5"/>
    <w:rsid w:val="00334501"/>
    <w:rsid w:val="00335637"/>
    <w:rsid w:val="00335FCE"/>
    <w:rsid w:val="00336505"/>
    <w:rsid w:val="003367DA"/>
    <w:rsid w:val="00336CC2"/>
    <w:rsid w:val="00336F2F"/>
    <w:rsid w:val="003374C5"/>
    <w:rsid w:val="003374E2"/>
    <w:rsid w:val="00337A24"/>
    <w:rsid w:val="00341348"/>
    <w:rsid w:val="003416E7"/>
    <w:rsid w:val="00342881"/>
    <w:rsid w:val="0034461F"/>
    <w:rsid w:val="00344891"/>
    <w:rsid w:val="00345C11"/>
    <w:rsid w:val="00345E53"/>
    <w:rsid w:val="00347CEF"/>
    <w:rsid w:val="00350F4D"/>
    <w:rsid w:val="0035222C"/>
    <w:rsid w:val="003522F5"/>
    <w:rsid w:val="003525E2"/>
    <w:rsid w:val="003556BC"/>
    <w:rsid w:val="00357243"/>
    <w:rsid w:val="00357FF8"/>
    <w:rsid w:val="00360D3E"/>
    <w:rsid w:val="00361C4D"/>
    <w:rsid w:val="00361FA9"/>
    <w:rsid w:val="003622BA"/>
    <w:rsid w:val="0036362A"/>
    <w:rsid w:val="003638CE"/>
    <w:rsid w:val="00365837"/>
    <w:rsid w:val="0036592E"/>
    <w:rsid w:val="00365DDD"/>
    <w:rsid w:val="00366286"/>
    <w:rsid w:val="003703A5"/>
    <w:rsid w:val="00370A82"/>
    <w:rsid w:val="00371A4E"/>
    <w:rsid w:val="00372BCD"/>
    <w:rsid w:val="00372F99"/>
    <w:rsid w:val="0037304C"/>
    <w:rsid w:val="003732A6"/>
    <w:rsid w:val="00374311"/>
    <w:rsid w:val="0037592A"/>
    <w:rsid w:val="00377CFE"/>
    <w:rsid w:val="00384B7E"/>
    <w:rsid w:val="00384F3E"/>
    <w:rsid w:val="00385212"/>
    <w:rsid w:val="00385F96"/>
    <w:rsid w:val="003875C7"/>
    <w:rsid w:val="00387655"/>
    <w:rsid w:val="00387ACD"/>
    <w:rsid w:val="003913DF"/>
    <w:rsid w:val="00391544"/>
    <w:rsid w:val="00392D94"/>
    <w:rsid w:val="00394F7B"/>
    <w:rsid w:val="003960A8"/>
    <w:rsid w:val="003963AE"/>
    <w:rsid w:val="003A036C"/>
    <w:rsid w:val="003A0518"/>
    <w:rsid w:val="003A1D53"/>
    <w:rsid w:val="003A2933"/>
    <w:rsid w:val="003A2ED0"/>
    <w:rsid w:val="003A33C9"/>
    <w:rsid w:val="003A51DC"/>
    <w:rsid w:val="003B09E1"/>
    <w:rsid w:val="003B2EEF"/>
    <w:rsid w:val="003B369A"/>
    <w:rsid w:val="003B408C"/>
    <w:rsid w:val="003B5E78"/>
    <w:rsid w:val="003B5ED4"/>
    <w:rsid w:val="003B607B"/>
    <w:rsid w:val="003B64A2"/>
    <w:rsid w:val="003B6AEB"/>
    <w:rsid w:val="003B6E40"/>
    <w:rsid w:val="003B6FF0"/>
    <w:rsid w:val="003B7192"/>
    <w:rsid w:val="003B7533"/>
    <w:rsid w:val="003B785E"/>
    <w:rsid w:val="003C011F"/>
    <w:rsid w:val="003C0B16"/>
    <w:rsid w:val="003C2974"/>
    <w:rsid w:val="003C2BCB"/>
    <w:rsid w:val="003C2DC6"/>
    <w:rsid w:val="003C3F4A"/>
    <w:rsid w:val="003C5780"/>
    <w:rsid w:val="003C7C47"/>
    <w:rsid w:val="003D13E9"/>
    <w:rsid w:val="003D14D5"/>
    <w:rsid w:val="003D2CB2"/>
    <w:rsid w:val="003D38CF"/>
    <w:rsid w:val="003D48B2"/>
    <w:rsid w:val="003D4B02"/>
    <w:rsid w:val="003D5A82"/>
    <w:rsid w:val="003D6A5B"/>
    <w:rsid w:val="003D6D2B"/>
    <w:rsid w:val="003E05BA"/>
    <w:rsid w:val="003E08AA"/>
    <w:rsid w:val="003E0D7E"/>
    <w:rsid w:val="003E24ED"/>
    <w:rsid w:val="003E2E35"/>
    <w:rsid w:val="003E3930"/>
    <w:rsid w:val="003E46CC"/>
    <w:rsid w:val="003E4719"/>
    <w:rsid w:val="003E4D28"/>
    <w:rsid w:val="003E5090"/>
    <w:rsid w:val="003E6FC6"/>
    <w:rsid w:val="003F1DC7"/>
    <w:rsid w:val="003F2F6B"/>
    <w:rsid w:val="003F361D"/>
    <w:rsid w:val="003F3B84"/>
    <w:rsid w:val="003F4805"/>
    <w:rsid w:val="003F4D70"/>
    <w:rsid w:val="003F5B50"/>
    <w:rsid w:val="003F5F7C"/>
    <w:rsid w:val="003F627C"/>
    <w:rsid w:val="003F6872"/>
    <w:rsid w:val="003F74C8"/>
    <w:rsid w:val="00400935"/>
    <w:rsid w:val="00401175"/>
    <w:rsid w:val="00401BEF"/>
    <w:rsid w:val="00404157"/>
    <w:rsid w:val="0040420C"/>
    <w:rsid w:val="00406124"/>
    <w:rsid w:val="00406A0C"/>
    <w:rsid w:val="00407824"/>
    <w:rsid w:val="00410274"/>
    <w:rsid w:val="0041132F"/>
    <w:rsid w:val="0041318D"/>
    <w:rsid w:val="004133D7"/>
    <w:rsid w:val="00413458"/>
    <w:rsid w:val="00416D90"/>
    <w:rsid w:val="00416F50"/>
    <w:rsid w:val="00420F13"/>
    <w:rsid w:val="004227B6"/>
    <w:rsid w:val="00422CBC"/>
    <w:rsid w:val="0042341D"/>
    <w:rsid w:val="00423BE3"/>
    <w:rsid w:val="00424068"/>
    <w:rsid w:val="00424438"/>
    <w:rsid w:val="004245C1"/>
    <w:rsid w:val="00425819"/>
    <w:rsid w:val="00427595"/>
    <w:rsid w:val="00427C3A"/>
    <w:rsid w:val="00430681"/>
    <w:rsid w:val="00432A92"/>
    <w:rsid w:val="00432DE3"/>
    <w:rsid w:val="00433592"/>
    <w:rsid w:val="00433FD8"/>
    <w:rsid w:val="004341AA"/>
    <w:rsid w:val="00434DB4"/>
    <w:rsid w:val="00434E33"/>
    <w:rsid w:val="00435D2C"/>
    <w:rsid w:val="00436F35"/>
    <w:rsid w:val="00437E46"/>
    <w:rsid w:val="00440DA7"/>
    <w:rsid w:val="00441F57"/>
    <w:rsid w:val="00442AA1"/>
    <w:rsid w:val="00443113"/>
    <w:rsid w:val="004434BD"/>
    <w:rsid w:val="004434CB"/>
    <w:rsid w:val="004450F1"/>
    <w:rsid w:val="00445B7E"/>
    <w:rsid w:val="00445F52"/>
    <w:rsid w:val="00447D74"/>
    <w:rsid w:val="00450BC9"/>
    <w:rsid w:val="00451294"/>
    <w:rsid w:val="0045131B"/>
    <w:rsid w:val="00451F20"/>
    <w:rsid w:val="00452E3D"/>
    <w:rsid w:val="0045607A"/>
    <w:rsid w:val="004567BA"/>
    <w:rsid w:val="00456D79"/>
    <w:rsid w:val="00456F32"/>
    <w:rsid w:val="00457FBE"/>
    <w:rsid w:val="00460790"/>
    <w:rsid w:val="00460B38"/>
    <w:rsid w:val="004610B3"/>
    <w:rsid w:val="004617DD"/>
    <w:rsid w:val="0046327E"/>
    <w:rsid w:val="004633C7"/>
    <w:rsid w:val="00464B36"/>
    <w:rsid w:val="00464D77"/>
    <w:rsid w:val="00465167"/>
    <w:rsid w:val="004665F7"/>
    <w:rsid w:val="0046700F"/>
    <w:rsid w:val="00467F6B"/>
    <w:rsid w:val="004708E7"/>
    <w:rsid w:val="00470F3F"/>
    <w:rsid w:val="00471021"/>
    <w:rsid w:val="00472099"/>
    <w:rsid w:val="00475CB7"/>
    <w:rsid w:val="00475CBC"/>
    <w:rsid w:val="00475EFF"/>
    <w:rsid w:val="004767C8"/>
    <w:rsid w:val="00477D55"/>
    <w:rsid w:val="00480A81"/>
    <w:rsid w:val="00480E9D"/>
    <w:rsid w:val="00481190"/>
    <w:rsid w:val="004822A0"/>
    <w:rsid w:val="00482E41"/>
    <w:rsid w:val="004863D1"/>
    <w:rsid w:val="004869C3"/>
    <w:rsid w:val="00486AC9"/>
    <w:rsid w:val="00487E20"/>
    <w:rsid w:val="0049118C"/>
    <w:rsid w:val="004911DC"/>
    <w:rsid w:val="00491995"/>
    <w:rsid w:val="00492ECA"/>
    <w:rsid w:val="00493D95"/>
    <w:rsid w:val="0049470C"/>
    <w:rsid w:val="00495545"/>
    <w:rsid w:val="0049641B"/>
    <w:rsid w:val="00496505"/>
    <w:rsid w:val="004A1D3E"/>
    <w:rsid w:val="004A2171"/>
    <w:rsid w:val="004A2C6F"/>
    <w:rsid w:val="004A2FE1"/>
    <w:rsid w:val="004A46BB"/>
    <w:rsid w:val="004A7341"/>
    <w:rsid w:val="004A7726"/>
    <w:rsid w:val="004B0952"/>
    <w:rsid w:val="004B315F"/>
    <w:rsid w:val="004B4237"/>
    <w:rsid w:val="004B658E"/>
    <w:rsid w:val="004B7512"/>
    <w:rsid w:val="004C32BA"/>
    <w:rsid w:val="004C4DB0"/>
    <w:rsid w:val="004C51E5"/>
    <w:rsid w:val="004C5470"/>
    <w:rsid w:val="004C57B1"/>
    <w:rsid w:val="004D05A4"/>
    <w:rsid w:val="004D1CF4"/>
    <w:rsid w:val="004D3C49"/>
    <w:rsid w:val="004D3F47"/>
    <w:rsid w:val="004D411D"/>
    <w:rsid w:val="004D6AC1"/>
    <w:rsid w:val="004D6D62"/>
    <w:rsid w:val="004E02D4"/>
    <w:rsid w:val="004E0E34"/>
    <w:rsid w:val="004E4A43"/>
    <w:rsid w:val="004E544B"/>
    <w:rsid w:val="004E6341"/>
    <w:rsid w:val="004E6782"/>
    <w:rsid w:val="004F42F3"/>
    <w:rsid w:val="004F4B16"/>
    <w:rsid w:val="004F64AD"/>
    <w:rsid w:val="004F766E"/>
    <w:rsid w:val="004F7EC4"/>
    <w:rsid w:val="005004F8"/>
    <w:rsid w:val="0050252C"/>
    <w:rsid w:val="00502CE0"/>
    <w:rsid w:val="005030F1"/>
    <w:rsid w:val="00503D4C"/>
    <w:rsid w:val="00505ADF"/>
    <w:rsid w:val="00506734"/>
    <w:rsid w:val="00506AF0"/>
    <w:rsid w:val="00506EB8"/>
    <w:rsid w:val="0050736A"/>
    <w:rsid w:val="005074DA"/>
    <w:rsid w:val="00507E59"/>
    <w:rsid w:val="00510860"/>
    <w:rsid w:val="00511AE1"/>
    <w:rsid w:val="00513CD7"/>
    <w:rsid w:val="00514A91"/>
    <w:rsid w:val="0051692A"/>
    <w:rsid w:val="005229B3"/>
    <w:rsid w:val="00522E7B"/>
    <w:rsid w:val="00523714"/>
    <w:rsid w:val="0052425E"/>
    <w:rsid w:val="00524C65"/>
    <w:rsid w:val="00526F12"/>
    <w:rsid w:val="005270DC"/>
    <w:rsid w:val="00527983"/>
    <w:rsid w:val="00531BD8"/>
    <w:rsid w:val="005324D1"/>
    <w:rsid w:val="0053252B"/>
    <w:rsid w:val="005327DD"/>
    <w:rsid w:val="005329D5"/>
    <w:rsid w:val="00534B8E"/>
    <w:rsid w:val="0053549C"/>
    <w:rsid w:val="00536255"/>
    <w:rsid w:val="00540398"/>
    <w:rsid w:val="00541712"/>
    <w:rsid w:val="00541767"/>
    <w:rsid w:val="00541BC3"/>
    <w:rsid w:val="005420F3"/>
    <w:rsid w:val="00542628"/>
    <w:rsid w:val="00542952"/>
    <w:rsid w:val="005437D8"/>
    <w:rsid w:val="00544777"/>
    <w:rsid w:val="00545667"/>
    <w:rsid w:val="00545752"/>
    <w:rsid w:val="00546765"/>
    <w:rsid w:val="0055025D"/>
    <w:rsid w:val="005514A7"/>
    <w:rsid w:val="00551E60"/>
    <w:rsid w:val="00552E27"/>
    <w:rsid w:val="00554CEA"/>
    <w:rsid w:val="00555113"/>
    <w:rsid w:val="00555F73"/>
    <w:rsid w:val="005561DF"/>
    <w:rsid w:val="00560F36"/>
    <w:rsid w:val="005621EE"/>
    <w:rsid w:val="00562398"/>
    <w:rsid w:val="00562C1D"/>
    <w:rsid w:val="00562D9E"/>
    <w:rsid w:val="0056378A"/>
    <w:rsid w:val="005650A5"/>
    <w:rsid w:val="005650AF"/>
    <w:rsid w:val="0056524E"/>
    <w:rsid w:val="00565702"/>
    <w:rsid w:val="0056699C"/>
    <w:rsid w:val="00566FAA"/>
    <w:rsid w:val="00567D92"/>
    <w:rsid w:val="00570086"/>
    <w:rsid w:val="00570A4A"/>
    <w:rsid w:val="00571675"/>
    <w:rsid w:val="0057264A"/>
    <w:rsid w:val="005728EB"/>
    <w:rsid w:val="005756F6"/>
    <w:rsid w:val="00576B2E"/>
    <w:rsid w:val="005778DF"/>
    <w:rsid w:val="00581277"/>
    <w:rsid w:val="005815E6"/>
    <w:rsid w:val="0058179E"/>
    <w:rsid w:val="00581B40"/>
    <w:rsid w:val="00582306"/>
    <w:rsid w:val="00583B97"/>
    <w:rsid w:val="0058453E"/>
    <w:rsid w:val="005849D0"/>
    <w:rsid w:val="00584C68"/>
    <w:rsid w:val="00585333"/>
    <w:rsid w:val="00585426"/>
    <w:rsid w:val="005860D1"/>
    <w:rsid w:val="00587730"/>
    <w:rsid w:val="00590619"/>
    <w:rsid w:val="00590FD1"/>
    <w:rsid w:val="0059290A"/>
    <w:rsid w:val="005932C4"/>
    <w:rsid w:val="00594121"/>
    <w:rsid w:val="00595852"/>
    <w:rsid w:val="005A01A2"/>
    <w:rsid w:val="005A0EFE"/>
    <w:rsid w:val="005A1D0C"/>
    <w:rsid w:val="005A2AC0"/>
    <w:rsid w:val="005A2CCC"/>
    <w:rsid w:val="005A3976"/>
    <w:rsid w:val="005A3C2F"/>
    <w:rsid w:val="005A4174"/>
    <w:rsid w:val="005A5FEC"/>
    <w:rsid w:val="005A62A6"/>
    <w:rsid w:val="005B0B2F"/>
    <w:rsid w:val="005B20F3"/>
    <w:rsid w:val="005B3755"/>
    <w:rsid w:val="005B41B6"/>
    <w:rsid w:val="005B4E1D"/>
    <w:rsid w:val="005B50CB"/>
    <w:rsid w:val="005B5B5C"/>
    <w:rsid w:val="005B5D08"/>
    <w:rsid w:val="005B62FF"/>
    <w:rsid w:val="005B6AA8"/>
    <w:rsid w:val="005C1928"/>
    <w:rsid w:val="005C3779"/>
    <w:rsid w:val="005C4B71"/>
    <w:rsid w:val="005C4D21"/>
    <w:rsid w:val="005C5BCF"/>
    <w:rsid w:val="005C7C51"/>
    <w:rsid w:val="005D01BF"/>
    <w:rsid w:val="005D11D9"/>
    <w:rsid w:val="005D138B"/>
    <w:rsid w:val="005D20FF"/>
    <w:rsid w:val="005D2181"/>
    <w:rsid w:val="005D3FE8"/>
    <w:rsid w:val="005D48A8"/>
    <w:rsid w:val="005D56B4"/>
    <w:rsid w:val="005D5C7F"/>
    <w:rsid w:val="005D73E1"/>
    <w:rsid w:val="005E02AD"/>
    <w:rsid w:val="005E1EB7"/>
    <w:rsid w:val="005E4573"/>
    <w:rsid w:val="005E4763"/>
    <w:rsid w:val="005E5503"/>
    <w:rsid w:val="005E5FFA"/>
    <w:rsid w:val="005E63DB"/>
    <w:rsid w:val="005E66CA"/>
    <w:rsid w:val="005E73AB"/>
    <w:rsid w:val="005E74CB"/>
    <w:rsid w:val="005F053A"/>
    <w:rsid w:val="005F1A45"/>
    <w:rsid w:val="005F5C62"/>
    <w:rsid w:val="005F643B"/>
    <w:rsid w:val="005F674D"/>
    <w:rsid w:val="005F7717"/>
    <w:rsid w:val="006002DE"/>
    <w:rsid w:val="006008B5"/>
    <w:rsid w:val="00601339"/>
    <w:rsid w:val="0060165E"/>
    <w:rsid w:val="006028AA"/>
    <w:rsid w:val="00603F90"/>
    <w:rsid w:val="006040DB"/>
    <w:rsid w:val="006046A7"/>
    <w:rsid w:val="006055F6"/>
    <w:rsid w:val="00607C9F"/>
    <w:rsid w:val="0061096B"/>
    <w:rsid w:val="00611044"/>
    <w:rsid w:val="00611562"/>
    <w:rsid w:val="006118E0"/>
    <w:rsid w:val="00611AA9"/>
    <w:rsid w:val="006126F4"/>
    <w:rsid w:val="0061364E"/>
    <w:rsid w:val="00613B12"/>
    <w:rsid w:val="00613EBE"/>
    <w:rsid w:val="006151B1"/>
    <w:rsid w:val="006153B1"/>
    <w:rsid w:val="006154D1"/>
    <w:rsid w:val="00615B49"/>
    <w:rsid w:val="00615B7F"/>
    <w:rsid w:val="00616DA1"/>
    <w:rsid w:val="00621015"/>
    <w:rsid w:val="00621081"/>
    <w:rsid w:val="00622FCE"/>
    <w:rsid w:val="00623216"/>
    <w:rsid w:val="00623584"/>
    <w:rsid w:val="00623918"/>
    <w:rsid w:val="006239F5"/>
    <w:rsid w:val="00630454"/>
    <w:rsid w:val="00630F28"/>
    <w:rsid w:val="00631180"/>
    <w:rsid w:val="00632456"/>
    <w:rsid w:val="006325DF"/>
    <w:rsid w:val="00632839"/>
    <w:rsid w:val="00632DEE"/>
    <w:rsid w:val="00633BC9"/>
    <w:rsid w:val="0063445D"/>
    <w:rsid w:val="00634AA9"/>
    <w:rsid w:val="00636386"/>
    <w:rsid w:val="00636617"/>
    <w:rsid w:val="00637166"/>
    <w:rsid w:val="006375D6"/>
    <w:rsid w:val="00637E3D"/>
    <w:rsid w:val="00640049"/>
    <w:rsid w:val="006400D7"/>
    <w:rsid w:val="00640738"/>
    <w:rsid w:val="00641196"/>
    <w:rsid w:val="00643046"/>
    <w:rsid w:val="00644ACA"/>
    <w:rsid w:val="00644B0A"/>
    <w:rsid w:val="00644F87"/>
    <w:rsid w:val="006469D8"/>
    <w:rsid w:val="00646BA1"/>
    <w:rsid w:val="006472BA"/>
    <w:rsid w:val="0065272A"/>
    <w:rsid w:val="00654AB1"/>
    <w:rsid w:val="00654F6E"/>
    <w:rsid w:val="00655D02"/>
    <w:rsid w:val="006610D2"/>
    <w:rsid w:val="00661278"/>
    <w:rsid w:val="00661F4E"/>
    <w:rsid w:val="006626B8"/>
    <w:rsid w:val="00663251"/>
    <w:rsid w:val="00664C0D"/>
    <w:rsid w:val="00665752"/>
    <w:rsid w:val="00665835"/>
    <w:rsid w:val="00665FD8"/>
    <w:rsid w:val="00667F1E"/>
    <w:rsid w:val="006709B1"/>
    <w:rsid w:val="0067288C"/>
    <w:rsid w:val="00676593"/>
    <w:rsid w:val="00677E87"/>
    <w:rsid w:val="00680F5E"/>
    <w:rsid w:val="00681314"/>
    <w:rsid w:val="006825D0"/>
    <w:rsid w:val="006831C0"/>
    <w:rsid w:val="006833EA"/>
    <w:rsid w:val="00684074"/>
    <w:rsid w:val="00684301"/>
    <w:rsid w:val="00684B4F"/>
    <w:rsid w:val="00685150"/>
    <w:rsid w:val="00685331"/>
    <w:rsid w:val="006860B4"/>
    <w:rsid w:val="00686760"/>
    <w:rsid w:val="006869EF"/>
    <w:rsid w:val="00686AC5"/>
    <w:rsid w:val="006875EC"/>
    <w:rsid w:val="006901DC"/>
    <w:rsid w:val="00690DCD"/>
    <w:rsid w:val="0069240B"/>
    <w:rsid w:val="0069695B"/>
    <w:rsid w:val="006A0843"/>
    <w:rsid w:val="006A1004"/>
    <w:rsid w:val="006A1335"/>
    <w:rsid w:val="006A1FF9"/>
    <w:rsid w:val="006A279C"/>
    <w:rsid w:val="006A72A7"/>
    <w:rsid w:val="006A7552"/>
    <w:rsid w:val="006A7FB4"/>
    <w:rsid w:val="006B0BC0"/>
    <w:rsid w:val="006B231B"/>
    <w:rsid w:val="006B23AC"/>
    <w:rsid w:val="006B3331"/>
    <w:rsid w:val="006B339F"/>
    <w:rsid w:val="006B4557"/>
    <w:rsid w:val="006B477F"/>
    <w:rsid w:val="006B4B89"/>
    <w:rsid w:val="006B5E9A"/>
    <w:rsid w:val="006C0050"/>
    <w:rsid w:val="006C039F"/>
    <w:rsid w:val="006C0CED"/>
    <w:rsid w:val="006C106A"/>
    <w:rsid w:val="006C462F"/>
    <w:rsid w:val="006C4938"/>
    <w:rsid w:val="006C5871"/>
    <w:rsid w:val="006C6ADB"/>
    <w:rsid w:val="006C7E78"/>
    <w:rsid w:val="006D0693"/>
    <w:rsid w:val="006D1495"/>
    <w:rsid w:val="006D20B9"/>
    <w:rsid w:val="006D2EA2"/>
    <w:rsid w:val="006D4F2B"/>
    <w:rsid w:val="006D63E1"/>
    <w:rsid w:val="006D70E4"/>
    <w:rsid w:val="006D763D"/>
    <w:rsid w:val="006D79DD"/>
    <w:rsid w:val="006E0287"/>
    <w:rsid w:val="006E1E18"/>
    <w:rsid w:val="006E2E6A"/>
    <w:rsid w:val="006E3330"/>
    <w:rsid w:val="006E4F26"/>
    <w:rsid w:val="006E5023"/>
    <w:rsid w:val="006E51B2"/>
    <w:rsid w:val="006E52EF"/>
    <w:rsid w:val="006E6A78"/>
    <w:rsid w:val="006E7ABB"/>
    <w:rsid w:val="006F2465"/>
    <w:rsid w:val="006F2E7E"/>
    <w:rsid w:val="006F342F"/>
    <w:rsid w:val="006F355E"/>
    <w:rsid w:val="006F3CD8"/>
    <w:rsid w:val="006F3E5C"/>
    <w:rsid w:val="006F41AA"/>
    <w:rsid w:val="006F4CD1"/>
    <w:rsid w:val="006F7629"/>
    <w:rsid w:val="006F77DB"/>
    <w:rsid w:val="006F7D8C"/>
    <w:rsid w:val="00700CF0"/>
    <w:rsid w:val="00700FD3"/>
    <w:rsid w:val="00702683"/>
    <w:rsid w:val="00702F48"/>
    <w:rsid w:val="0070302E"/>
    <w:rsid w:val="00707932"/>
    <w:rsid w:val="00707B9A"/>
    <w:rsid w:val="00710292"/>
    <w:rsid w:val="0071071B"/>
    <w:rsid w:val="007115B3"/>
    <w:rsid w:val="00711C5E"/>
    <w:rsid w:val="00711D95"/>
    <w:rsid w:val="00713021"/>
    <w:rsid w:val="00713174"/>
    <w:rsid w:val="00713DD3"/>
    <w:rsid w:val="007141D9"/>
    <w:rsid w:val="00714F53"/>
    <w:rsid w:val="00715CE2"/>
    <w:rsid w:val="00716C28"/>
    <w:rsid w:val="0071750D"/>
    <w:rsid w:val="007201E6"/>
    <w:rsid w:val="0072022E"/>
    <w:rsid w:val="0072057F"/>
    <w:rsid w:val="0072129A"/>
    <w:rsid w:val="00721330"/>
    <w:rsid w:val="0072162A"/>
    <w:rsid w:val="00721E50"/>
    <w:rsid w:val="00721E94"/>
    <w:rsid w:val="007229AC"/>
    <w:rsid w:val="00722D4D"/>
    <w:rsid w:val="00724D11"/>
    <w:rsid w:val="00725171"/>
    <w:rsid w:val="00725778"/>
    <w:rsid w:val="007277E4"/>
    <w:rsid w:val="00727CC8"/>
    <w:rsid w:val="007305F1"/>
    <w:rsid w:val="00731E13"/>
    <w:rsid w:val="00732338"/>
    <w:rsid w:val="007339DA"/>
    <w:rsid w:val="0073474C"/>
    <w:rsid w:val="007401BE"/>
    <w:rsid w:val="007401EB"/>
    <w:rsid w:val="007406C8"/>
    <w:rsid w:val="00742365"/>
    <w:rsid w:val="00742A08"/>
    <w:rsid w:val="00743C68"/>
    <w:rsid w:val="00744C1E"/>
    <w:rsid w:val="007453C6"/>
    <w:rsid w:val="0074728C"/>
    <w:rsid w:val="007515E1"/>
    <w:rsid w:val="0075195C"/>
    <w:rsid w:val="00751A95"/>
    <w:rsid w:val="0075221E"/>
    <w:rsid w:val="00754689"/>
    <w:rsid w:val="007562E9"/>
    <w:rsid w:val="007567F7"/>
    <w:rsid w:val="0075726E"/>
    <w:rsid w:val="007572DF"/>
    <w:rsid w:val="007600A4"/>
    <w:rsid w:val="00760C8E"/>
    <w:rsid w:val="007614C6"/>
    <w:rsid w:val="00761DB4"/>
    <w:rsid w:val="00762318"/>
    <w:rsid w:val="00762A2F"/>
    <w:rsid w:val="007639B1"/>
    <w:rsid w:val="0076515B"/>
    <w:rsid w:val="00766EA9"/>
    <w:rsid w:val="007678E1"/>
    <w:rsid w:val="00771077"/>
    <w:rsid w:val="00771D75"/>
    <w:rsid w:val="00775531"/>
    <w:rsid w:val="0077695C"/>
    <w:rsid w:val="00777860"/>
    <w:rsid w:val="007779BA"/>
    <w:rsid w:val="00781909"/>
    <w:rsid w:val="0078230F"/>
    <w:rsid w:val="007837CC"/>
    <w:rsid w:val="00783DBE"/>
    <w:rsid w:val="00784B5C"/>
    <w:rsid w:val="00784EB4"/>
    <w:rsid w:val="0078606A"/>
    <w:rsid w:val="00786B31"/>
    <w:rsid w:val="007873BE"/>
    <w:rsid w:val="0079177C"/>
    <w:rsid w:val="0079203A"/>
    <w:rsid w:val="00793AF5"/>
    <w:rsid w:val="00794D03"/>
    <w:rsid w:val="00794EC9"/>
    <w:rsid w:val="00796B98"/>
    <w:rsid w:val="007976AA"/>
    <w:rsid w:val="00797F3A"/>
    <w:rsid w:val="007A0909"/>
    <w:rsid w:val="007A265E"/>
    <w:rsid w:val="007A4DFD"/>
    <w:rsid w:val="007A4FB7"/>
    <w:rsid w:val="007A5A24"/>
    <w:rsid w:val="007A62A3"/>
    <w:rsid w:val="007A66C4"/>
    <w:rsid w:val="007A7F97"/>
    <w:rsid w:val="007B07FB"/>
    <w:rsid w:val="007B0C78"/>
    <w:rsid w:val="007B259A"/>
    <w:rsid w:val="007B41E0"/>
    <w:rsid w:val="007B67E5"/>
    <w:rsid w:val="007B6D6F"/>
    <w:rsid w:val="007B73E8"/>
    <w:rsid w:val="007C312E"/>
    <w:rsid w:val="007C3BEC"/>
    <w:rsid w:val="007C3C19"/>
    <w:rsid w:val="007C47C4"/>
    <w:rsid w:val="007C4EE1"/>
    <w:rsid w:val="007C5E43"/>
    <w:rsid w:val="007C70E4"/>
    <w:rsid w:val="007D2811"/>
    <w:rsid w:val="007D3146"/>
    <w:rsid w:val="007D3551"/>
    <w:rsid w:val="007D3D4A"/>
    <w:rsid w:val="007D4313"/>
    <w:rsid w:val="007D5A3F"/>
    <w:rsid w:val="007D5C11"/>
    <w:rsid w:val="007D7133"/>
    <w:rsid w:val="007D786B"/>
    <w:rsid w:val="007E1198"/>
    <w:rsid w:val="007E23B5"/>
    <w:rsid w:val="007E2D8F"/>
    <w:rsid w:val="007E3DC5"/>
    <w:rsid w:val="007E453B"/>
    <w:rsid w:val="007E554F"/>
    <w:rsid w:val="007E5671"/>
    <w:rsid w:val="007E6144"/>
    <w:rsid w:val="007E69E7"/>
    <w:rsid w:val="007E6AA7"/>
    <w:rsid w:val="007E6ECF"/>
    <w:rsid w:val="007F0841"/>
    <w:rsid w:val="007F0A83"/>
    <w:rsid w:val="007F0BD1"/>
    <w:rsid w:val="007F25D2"/>
    <w:rsid w:val="007F293F"/>
    <w:rsid w:val="007F2C4E"/>
    <w:rsid w:val="007F2D8E"/>
    <w:rsid w:val="007F43F6"/>
    <w:rsid w:val="007F54B4"/>
    <w:rsid w:val="007F6C2B"/>
    <w:rsid w:val="007F6EF7"/>
    <w:rsid w:val="007F7790"/>
    <w:rsid w:val="007F7FBC"/>
    <w:rsid w:val="00800505"/>
    <w:rsid w:val="008008C0"/>
    <w:rsid w:val="00800FD7"/>
    <w:rsid w:val="00802811"/>
    <w:rsid w:val="00803D28"/>
    <w:rsid w:val="00803DB6"/>
    <w:rsid w:val="00804417"/>
    <w:rsid w:val="008046AC"/>
    <w:rsid w:val="00804D40"/>
    <w:rsid w:val="0080612F"/>
    <w:rsid w:val="00810E8D"/>
    <w:rsid w:val="00811BA1"/>
    <w:rsid w:val="00811D11"/>
    <w:rsid w:val="00811F34"/>
    <w:rsid w:val="00811FFE"/>
    <w:rsid w:val="0081237D"/>
    <w:rsid w:val="008125FE"/>
    <w:rsid w:val="00813394"/>
    <w:rsid w:val="00813B2C"/>
    <w:rsid w:val="0081417A"/>
    <w:rsid w:val="008165EF"/>
    <w:rsid w:val="00817571"/>
    <w:rsid w:val="0081780B"/>
    <w:rsid w:val="00817D08"/>
    <w:rsid w:val="0082240C"/>
    <w:rsid w:val="00822B78"/>
    <w:rsid w:val="00824E7A"/>
    <w:rsid w:val="00826EDD"/>
    <w:rsid w:val="00830127"/>
    <w:rsid w:val="00830A9C"/>
    <w:rsid w:val="008322A3"/>
    <w:rsid w:val="00832961"/>
    <w:rsid w:val="0083302A"/>
    <w:rsid w:val="008342A3"/>
    <w:rsid w:val="008353DB"/>
    <w:rsid w:val="00835612"/>
    <w:rsid w:val="00835A27"/>
    <w:rsid w:val="00836C1D"/>
    <w:rsid w:val="008400A2"/>
    <w:rsid w:val="0084393A"/>
    <w:rsid w:val="00843B0D"/>
    <w:rsid w:val="00843FC0"/>
    <w:rsid w:val="00844B6A"/>
    <w:rsid w:val="008474F0"/>
    <w:rsid w:val="00847957"/>
    <w:rsid w:val="00850492"/>
    <w:rsid w:val="008508DF"/>
    <w:rsid w:val="00851BCB"/>
    <w:rsid w:val="00852250"/>
    <w:rsid w:val="00853688"/>
    <w:rsid w:val="00854151"/>
    <w:rsid w:val="00855924"/>
    <w:rsid w:val="00855E3D"/>
    <w:rsid w:val="008568C5"/>
    <w:rsid w:val="00857968"/>
    <w:rsid w:val="00857DD0"/>
    <w:rsid w:val="00857EE6"/>
    <w:rsid w:val="00860FE5"/>
    <w:rsid w:val="008649A9"/>
    <w:rsid w:val="00864E2E"/>
    <w:rsid w:val="00872548"/>
    <w:rsid w:val="0087460A"/>
    <w:rsid w:val="00875827"/>
    <w:rsid w:val="00877877"/>
    <w:rsid w:val="00877F38"/>
    <w:rsid w:val="008813AA"/>
    <w:rsid w:val="00885194"/>
    <w:rsid w:val="008854D8"/>
    <w:rsid w:val="0088581C"/>
    <w:rsid w:val="008862BB"/>
    <w:rsid w:val="0088645B"/>
    <w:rsid w:val="00887282"/>
    <w:rsid w:val="00887925"/>
    <w:rsid w:val="00890070"/>
    <w:rsid w:val="00892291"/>
    <w:rsid w:val="00892EF3"/>
    <w:rsid w:val="0089359F"/>
    <w:rsid w:val="0089419B"/>
    <w:rsid w:val="008943C5"/>
    <w:rsid w:val="00894679"/>
    <w:rsid w:val="00894737"/>
    <w:rsid w:val="008948AD"/>
    <w:rsid w:val="00896AB9"/>
    <w:rsid w:val="00896FD3"/>
    <w:rsid w:val="00897753"/>
    <w:rsid w:val="008A2205"/>
    <w:rsid w:val="008A35A3"/>
    <w:rsid w:val="008A3AB3"/>
    <w:rsid w:val="008A426D"/>
    <w:rsid w:val="008A50B4"/>
    <w:rsid w:val="008A5C61"/>
    <w:rsid w:val="008A68E0"/>
    <w:rsid w:val="008A7FD9"/>
    <w:rsid w:val="008B0249"/>
    <w:rsid w:val="008B116E"/>
    <w:rsid w:val="008B1825"/>
    <w:rsid w:val="008B1AA0"/>
    <w:rsid w:val="008B259F"/>
    <w:rsid w:val="008B2BA7"/>
    <w:rsid w:val="008B2FA0"/>
    <w:rsid w:val="008B4051"/>
    <w:rsid w:val="008B590B"/>
    <w:rsid w:val="008B6474"/>
    <w:rsid w:val="008B6ED5"/>
    <w:rsid w:val="008B75E0"/>
    <w:rsid w:val="008B782D"/>
    <w:rsid w:val="008C0304"/>
    <w:rsid w:val="008C1F54"/>
    <w:rsid w:val="008C2A88"/>
    <w:rsid w:val="008C3F9E"/>
    <w:rsid w:val="008C4175"/>
    <w:rsid w:val="008C5241"/>
    <w:rsid w:val="008C52CE"/>
    <w:rsid w:val="008C537F"/>
    <w:rsid w:val="008C5584"/>
    <w:rsid w:val="008C7108"/>
    <w:rsid w:val="008C7789"/>
    <w:rsid w:val="008C7A4B"/>
    <w:rsid w:val="008D2A60"/>
    <w:rsid w:val="008D2B20"/>
    <w:rsid w:val="008D34B1"/>
    <w:rsid w:val="008D4A7E"/>
    <w:rsid w:val="008D4CFF"/>
    <w:rsid w:val="008D5262"/>
    <w:rsid w:val="008E0908"/>
    <w:rsid w:val="008E0B66"/>
    <w:rsid w:val="008E0C76"/>
    <w:rsid w:val="008E2714"/>
    <w:rsid w:val="008E41E0"/>
    <w:rsid w:val="008E45EA"/>
    <w:rsid w:val="008E63EA"/>
    <w:rsid w:val="008F047F"/>
    <w:rsid w:val="008F14CE"/>
    <w:rsid w:val="008F2C1E"/>
    <w:rsid w:val="008F2C27"/>
    <w:rsid w:val="008F33D8"/>
    <w:rsid w:val="008F556D"/>
    <w:rsid w:val="008F59D7"/>
    <w:rsid w:val="008F6321"/>
    <w:rsid w:val="008F7921"/>
    <w:rsid w:val="00900973"/>
    <w:rsid w:val="00901272"/>
    <w:rsid w:val="009012FE"/>
    <w:rsid w:val="0090213F"/>
    <w:rsid w:val="00903694"/>
    <w:rsid w:val="00903F3F"/>
    <w:rsid w:val="00904884"/>
    <w:rsid w:val="00905358"/>
    <w:rsid w:val="00907A86"/>
    <w:rsid w:val="00910783"/>
    <w:rsid w:val="00910EF2"/>
    <w:rsid w:val="00911F16"/>
    <w:rsid w:val="009130A7"/>
    <w:rsid w:val="00914CEC"/>
    <w:rsid w:val="009150CA"/>
    <w:rsid w:val="009150EA"/>
    <w:rsid w:val="0091526F"/>
    <w:rsid w:val="00916CA4"/>
    <w:rsid w:val="00917AE9"/>
    <w:rsid w:val="009218D2"/>
    <w:rsid w:val="0092779F"/>
    <w:rsid w:val="00927AF0"/>
    <w:rsid w:val="00930718"/>
    <w:rsid w:val="00931DDE"/>
    <w:rsid w:val="00931E54"/>
    <w:rsid w:val="00932F60"/>
    <w:rsid w:val="00933BDB"/>
    <w:rsid w:val="00935521"/>
    <w:rsid w:val="00936C76"/>
    <w:rsid w:val="00937312"/>
    <w:rsid w:val="00937E5B"/>
    <w:rsid w:val="00943D0D"/>
    <w:rsid w:val="00944521"/>
    <w:rsid w:val="0094758C"/>
    <w:rsid w:val="009509AC"/>
    <w:rsid w:val="00951413"/>
    <w:rsid w:val="009515E9"/>
    <w:rsid w:val="009527B6"/>
    <w:rsid w:val="009531FF"/>
    <w:rsid w:val="00953651"/>
    <w:rsid w:val="00953BF4"/>
    <w:rsid w:val="00954145"/>
    <w:rsid w:val="00954BE0"/>
    <w:rsid w:val="00954C77"/>
    <w:rsid w:val="00954DB8"/>
    <w:rsid w:val="00955D44"/>
    <w:rsid w:val="00956C02"/>
    <w:rsid w:val="00957460"/>
    <w:rsid w:val="009577C1"/>
    <w:rsid w:val="0095791F"/>
    <w:rsid w:val="00960A94"/>
    <w:rsid w:val="00962666"/>
    <w:rsid w:val="009626FD"/>
    <w:rsid w:val="00962F6A"/>
    <w:rsid w:val="00964AA8"/>
    <w:rsid w:val="009655A5"/>
    <w:rsid w:val="009658C7"/>
    <w:rsid w:val="00965C5B"/>
    <w:rsid w:val="00966E92"/>
    <w:rsid w:val="00970F48"/>
    <w:rsid w:val="0097271E"/>
    <w:rsid w:val="00972A45"/>
    <w:rsid w:val="00974CD1"/>
    <w:rsid w:val="0097589D"/>
    <w:rsid w:val="009770B2"/>
    <w:rsid w:val="00977655"/>
    <w:rsid w:val="00977B0D"/>
    <w:rsid w:val="00981A03"/>
    <w:rsid w:val="00982B5A"/>
    <w:rsid w:val="00982C84"/>
    <w:rsid w:val="00982D91"/>
    <w:rsid w:val="00983088"/>
    <w:rsid w:val="009838F5"/>
    <w:rsid w:val="00985FF3"/>
    <w:rsid w:val="009868E0"/>
    <w:rsid w:val="00986C5D"/>
    <w:rsid w:val="00993A75"/>
    <w:rsid w:val="009943B4"/>
    <w:rsid w:val="009943BB"/>
    <w:rsid w:val="00994E59"/>
    <w:rsid w:val="00995224"/>
    <w:rsid w:val="00995EA5"/>
    <w:rsid w:val="0099607A"/>
    <w:rsid w:val="009973E0"/>
    <w:rsid w:val="00997A62"/>
    <w:rsid w:val="009A0B8A"/>
    <w:rsid w:val="009A2875"/>
    <w:rsid w:val="009A3F2D"/>
    <w:rsid w:val="009A3FA7"/>
    <w:rsid w:val="009A4195"/>
    <w:rsid w:val="009A41FD"/>
    <w:rsid w:val="009A4933"/>
    <w:rsid w:val="009A51E1"/>
    <w:rsid w:val="009A5565"/>
    <w:rsid w:val="009A684A"/>
    <w:rsid w:val="009A6B2B"/>
    <w:rsid w:val="009A6BCE"/>
    <w:rsid w:val="009B010C"/>
    <w:rsid w:val="009B1C0A"/>
    <w:rsid w:val="009B3AB7"/>
    <w:rsid w:val="009B6624"/>
    <w:rsid w:val="009B6A92"/>
    <w:rsid w:val="009B7BFD"/>
    <w:rsid w:val="009C206E"/>
    <w:rsid w:val="009C24B8"/>
    <w:rsid w:val="009C46EF"/>
    <w:rsid w:val="009C48E2"/>
    <w:rsid w:val="009C4E08"/>
    <w:rsid w:val="009C5763"/>
    <w:rsid w:val="009C58F9"/>
    <w:rsid w:val="009C6384"/>
    <w:rsid w:val="009C63C3"/>
    <w:rsid w:val="009D0040"/>
    <w:rsid w:val="009D042C"/>
    <w:rsid w:val="009D04E5"/>
    <w:rsid w:val="009D0728"/>
    <w:rsid w:val="009D10C0"/>
    <w:rsid w:val="009D1773"/>
    <w:rsid w:val="009D405B"/>
    <w:rsid w:val="009D4187"/>
    <w:rsid w:val="009D4EE5"/>
    <w:rsid w:val="009D4EF9"/>
    <w:rsid w:val="009D535E"/>
    <w:rsid w:val="009D56C1"/>
    <w:rsid w:val="009D5875"/>
    <w:rsid w:val="009D62E4"/>
    <w:rsid w:val="009E00A4"/>
    <w:rsid w:val="009E2CD4"/>
    <w:rsid w:val="009E669B"/>
    <w:rsid w:val="009F0137"/>
    <w:rsid w:val="009F0CFA"/>
    <w:rsid w:val="009F35B6"/>
    <w:rsid w:val="009F41DD"/>
    <w:rsid w:val="009F45C9"/>
    <w:rsid w:val="009F4DBC"/>
    <w:rsid w:val="009F7275"/>
    <w:rsid w:val="00A000F4"/>
    <w:rsid w:val="00A01841"/>
    <w:rsid w:val="00A0248B"/>
    <w:rsid w:val="00A02DF3"/>
    <w:rsid w:val="00A036D1"/>
    <w:rsid w:val="00A03B17"/>
    <w:rsid w:val="00A05F9F"/>
    <w:rsid w:val="00A07938"/>
    <w:rsid w:val="00A1000D"/>
    <w:rsid w:val="00A10ADB"/>
    <w:rsid w:val="00A11955"/>
    <w:rsid w:val="00A119BF"/>
    <w:rsid w:val="00A11A3C"/>
    <w:rsid w:val="00A13569"/>
    <w:rsid w:val="00A135EE"/>
    <w:rsid w:val="00A14383"/>
    <w:rsid w:val="00A1489B"/>
    <w:rsid w:val="00A14D37"/>
    <w:rsid w:val="00A162B7"/>
    <w:rsid w:val="00A16468"/>
    <w:rsid w:val="00A20EE4"/>
    <w:rsid w:val="00A21E3F"/>
    <w:rsid w:val="00A236B6"/>
    <w:rsid w:val="00A23EA7"/>
    <w:rsid w:val="00A2406D"/>
    <w:rsid w:val="00A243CC"/>
    <w:rsid w:val="00A27625"/>
    <w:rsid w:val="00A27AC9"/>
    <w:rsid w:val="00A27C32"/>
    <w:rsid w:val="00A3076F"/>
    <w:rsid w:val="00A313C7"/>
    <w:rsid w:val="00A326AC"/>
    <w:rsid w:val="00A345B8"/>
    <w:rsid w:val="00A349DB"/>
    <w:rsid w:val="00A36478"/>
    <w:rsid w:val="00A37F17"/>
    <w:rsid w:val="00A40262"/>
    <w:rsid w:val="00A40294"/>
    <w:rsid w:val="00A41D79"/>
    <w:rsid w:val="00A43276"/>
    <w:rsid w:val="00A43516"/>
    <w:rsid w:val="00A4352A"/>
    <w:rsid w:val="00A43D60"/>
    <w:rsid w:val="00A44242"/>
    <w:rsid w:val="00A44A7A"/>
    <w:rsid w:val="00A45018"/>
    <w:rsid w:val="00A457BD"/>
    <w:rsid w:val="00A45C2D"/>
    <w:rsid w:val="00A4658C"/>
    <w:rsid w:val="00A50BEF"/>
    <w:rsid w:val="00A51314"/>
    <w:rsid w:val="00A52165"/>
    <w:rsid w:val="00A53BBF"/>
    <w:rsid w:val="00A573D2"/>
    <w:rsid w:val="00A61680"/>
    <w:rsid w:val="00A626DD"/>
    <w:rsid w:val="00A62B5A"/>
    <w:rsid w:val="00A62E19"/>
    <w:rsid w:val="00A65B3F"/>
    <w:rsid w:val="00A65FE9"/>
    <w:rsid w:val="00A665CA"/>
    <w:rsid w:val="00A66B96"/>
    <w:rsid w:val="00A66E06"/>
    <w:rsid w:val="00A6755D"/>
    <w:rsid w:val="00A70B5F"/>
    <w:rsid w:val="00A73336"/>
    <w:rsid w:val="00A741C4"/>
    <w:rsid w:val="00A750E3"/>
    <w:rsid w:val="00A7594B"/>
    <w:rsid w:val="00A76BB5"/>
    <w:rsid w:val="00A81482"/>
    <w:rsid w:val="00A81B9A"/>
    <w:rsid w:val="00A82CA9"/>
    <w:rsid w:val="00A82D25"/>
    <w:rsid w:val="00A8362B"/>
    <w:rsid w:val="00A84357"/>
    <w:rsid w:val="00A86CAB"/>
    <w:rsid w:val="00A87847"/>
    <w:rsid w:val="00A878E5"/>
    <w:rsid w:val="00A879CD"/>
    <w:rsid w:val="00A87C22"/>
    <w:rsid w:val="00A90023"/>
    <w:rsid w:val="00A90D9D"/>
    <w:rsid w:val="00A91F03"/>
    <w:rsid w:val="00A932C0"/>
    <w:rsid w:val="00A93D82"/>
    <w:rsid w:val="00A946B9"/>
    <w:rsid w:val="00A9470C"/>
    <w:rsid w:val="00A950E6"/>
    <w:rsid w:val="00A96856"/>
    <w:rsid w:val="00A973B3"/>
    <w:rsid w:val="00AA0BA8"/>
    <w:rsid w:val="00AA2099"/>
    <w:rsid w:val="00AA4C6B"/>
    <w:rsid w:val="00AA6A30"/>
    <w:rsid w:val="00AA750D"/>
    <w:rsid w:val="00AB05F2"/>
    <w:rsid w:val="00AB0E4A"/>
    <w:rsid w:val="00AB0F15"/>
    <w:rsid w:val="00AB1321"/>
    <w:rsid w:val="00AB34BB"/>
    <w:rsid w:val="00AB4B10"/>
    <w:rsid w:val="00AB4EDF"/>
    <w:rsid w:val="00AB5E77"/>
    <w:rsid w:val="00AB6534"/>
    <w:rsid w:val="00AB7440"/>
    <w:rsid w:val="00AB7F54"/>
    <w:rsid w:val="00AC0F1F"/>
    <w:rsid w:val="00AC2293"/>
    <w:rsid w:val="00AC4541"/>
    <w:rsid w:val="00AC4C58"/>
    <w:rsid w:val="00AC5F90"/>
    <w:rsid w:val="00AC74A1"/>
    <w:rsid w:val="00AC7D0A"/>
    <w:rsid w:val="00AC7DCC"/>
    <w:rsid w:val="00AD176A"/>
    <w:rsid w:val="00AD1846"/>
    <w:rsid w:val="00AD1943"/>
    <w:rsid w:val="00AD4CFE"/>
    <w:rsid w:val="00AD5808"/>
    <w:rsid w:val="00AD5F82"/>
    <w:rsid w:val="00AD73E9"/>
    <w:rsid w:val="00AE1BB2"/>
    <w:rsid w:val="00AE1F93"/>
    <w:rsid w:val="00AE2583"/>
    <w:rsid w:val="00AE2585"/>
    <w:rsid w:val="00AE2A09"/>
    <w:rsid w:val="00AE2CCC"/>
    <w:rsid w:val="00AE377F"/>
    <w:rsid w:val="00AE3AA0"/>
    <w:rsid w:val="00AE4B39"/>
    <w:rsid w:val="00AE57D5"/>
    <w:rsid w:val="00AE58F2"/>
    <w:rsid w:val="00AE5C66"/>
    <w:rsid w:val="00AE7372"/>
    <w:rsid w:val="00AF035C"/>
    <w:rsid w:val="00AF2196"/>
    <w:rsid w:val="00AF2842"/>
    <w:rsid w:val="00AF2D3D"/>
    <w:rsid w:val="00AF300A"/>
    <w:rsid w:val="00AF3064"/>
    <w:rsid w:val="00AF3D05"/>
    <w:rsid w:val="00AF3E29"/>
    <w:rsid w:val="00AF3EEE"/>
    <w:rsid w:val="00AF4CE7"/>
    <w:rsid w:val="00AF53F1"/>
    <w:rsid w:val="00AF5933"/>
    <w:rsid w:val="00AF5DE3"/>
    <w:rsid w:val="00AF77AB"/>
    <w:rsid w:val="00AF7AA3"/>
    <w:rsid w:val="00B0093A"/>
    <w:rsid w:val="00B010D6"/>
    <w:rsid w:val="00B01C3C"/>
    <w:rsid w:val="00B029CD"/>
    <w:rsid w:val="00B03CF2"/>
    <w:rsid w:val="00B04A22"/>
    <w:rsid w:val="00B058A3"/>
    <w:rsid w:val="00B076C6"/>
    <w:rsid w:val="00B07864"/>
    <w:rsid w:val="00B07ECC"/>
    <w:rsid w:val="00B10CE5"/>
    <w:rsid w:val="00B121E9"/>
    <w:rsid w:val="00B131BE"/>
    <w:rsid w:val="00B14338"/>
    <w:rsid w:val="00B145C9"/>
    <w:rsid w:val="00B150EB"/>
    <w:rsid w:val="00B16ACE"/>
    <w:rsid w:val="00B1712B"/>
    <w:rsid w:val="00B17EA6"/>
    <w:rsid w:val="00B17EAD"/>
    <w:rsid w:val="00B2093A"/>
    <w:rsid w:val="00B22523"/>
    <w:rsid w:val="00B2275C"/>
    <w:rsid w:val="00B22A68"/>
    <w:rsid w:val="00B22E99"/>
    <w:rsid w:val="00B22F8C"/>
    <w:rsid w:val="00B235E2"/>
    <w:rsid w:val="00B23891"/>
    <w:rsid w:val="00B246FA"/>
    <w:rsid w:val="00B24D8C"/>
    <w:rsid w:val="00B259C7"/>
    <w:rsid w:val="00B2645F"/>
    <w:rsid w:val="00B3042A"/>
    <w:rsid w:val="00B30461"/>
    <w:rsid w:val="00B309B1"/>
    <w:rsid w:val="00B315BC"/>
    <w:rsid w:val="00B31E8C"/>
    <w:rsid w:val="00B326EC"/>
    <w:rsid w:val="00B34DEE"/>
    <w:rsid w:val="00B351F9"/>
    <w:rsid w:val="00B37667"/>
    <w:rsid w:val="00B37806"/>
    <w:rsid w:val="00B37ECB"/>
    <w:rsid w:val="00B401CD"/>
    <w:rsid w:val="00B40803"/>
    <w:rsid w:val="00B4289C"/>
    <w:rsid w:val="00B43CBC"/>
    <w:rsid w:val="00B43D8C"/>
    <w:rsid w:val="00B444F5"/>
    <w:rsid w:val="00B502CC"/>
    <w:rsid w:val="00B51E75"/>
    <w:rsid w:val="00B5203C"/>
    <w:rsid w:val="00B53063"/>
    <w:rsid w:val="00B53771"/>
    <w:rsid w:val="00B53B8F"/>
    <w:rsid w:val="00B55385"/>
    <w:rsid w:val="00B56021"/>
    <w:rsid w:val="00B56513"/>
    <w:rsid w:val="00B57176"/>
    <w:rsid w:val="00B62801"/>
    <w:rsid w:val="00B637A6"/>
    <w:rsid w:val="00B63F72"/>
    <w:rsid w:val="00B650A2"/>
    <w:rsid w:val="00B662F4"/>
    <w:rsid w:val="00B66D44"/>
    <w:rsid w:val="00B6740B"/>
    <w:rsid w:val="00B67F78"/>
    <w:rsid w:val="00B70ECE"/>
    <w:rsid w:val="00B750BD"/>
    <w:rsid w:val="00B804C5"/>
    <w:rsid w:val="00B80839"/>
    <w:rsid w:val="00B8363E"/>
    <w:rsid w:val="00B83AAD"/>
    <w:rsid w:val="00B84AB0"/>
    <w:rsid w:val="00B84C27"/>
    <w:rsid w:val="00B86EC8"/>
    <w:rsid w:val="00B875F6"/>
    <w:rsid w:val="00B879BB"/>
    <w:rsid w:val="00B87B26"/>
    <w:rsid w:val="00B90070"/>
    <w:rsid w:val="00B91EC7"/>
    <w:rsid w:val="00B93682"/>
    <w:rsid w:val="00B93925"/>
    <w:rsid w:val="00B94E7B"/>
    <w:rsid w:val="00B950B9"/>
    <w:rsid w:val="00B96CCA"/>
    <w:rsid w:val="00B971BE"/>
    <w:rsid w:val="00BA0D65"/>
    <w:rsid w:val="00BA10B4"/>
    <w:rsid w:val="00BA118E"/>
    <w:rsid w:val="00BA16BB"/>
    <w:rsid w:val="00BA1C75"/>
    <w:rsid w:val="00BA226F"/>
    <w:rsid w:val="00BA4F50"/>
    <w:rsid w:val="00BA5D48"/>
    <w:rsid w:val="00BA6336"/>
    <w:rsid w:val="00BA697C"/>
    <w:rsid w:val="00BB0C3E"/>
    <w:rsid w:val="00BB1122"/>
    <w:rsid w:val="00BB179A"/>
    <w:rsid w:val="00BB1E0C"/>
    <w:rsid w:val="00BB2642"/>
    <w:rsid w:val="00BB2EFA"/>
    <w:rsid w:val="00BB38D5"/>
    <w:rsid w:val="00BB3D86"/>
    <w:rsid w:val="00BB4A4D"/>
    <w:rsid w:val="00BB757D"/>
    <w:rsid w:val="00BB7C6A"/>
    <w:rsid w:val="00BC0C04"/>
    <w:rsid w:val="00BC10F7"/>
    <w:rsid w:val="00BC2087"/>
    <w:rsid w:val="00BC341D"/>
    <w:rsid w:val="00BC3D98"/>
    <w:rsid w:val="00BC5233"/>
    <w:rsid w:val="00BD1493"/>
    <w:rsid w:val="00BD24CE"/>
    <w:rsid w:val="00BD27CB"/>
    <w:rsid w:val="00BD48A0"/>
    <w:rsid w:val="00BD58DF"/>
    <w:rsid w:val="00BD59D9"/>
    <w:rsid w:val="00BD72FD"/>
    <w:rsid w:val="00BD784A"/>
    <w:rsid w:val="00BD7ABE"/>
    <w:rsid w:val="00BE0042"/>
    <w:rsid w:val="00BE4365"/>
    <w:rsid w:val="00BE47D3"/>
    <w:rsid w:val="00BE512F"/>
    <w:rsid w:val="00BE5200"/>
    <w:rsid w:val="00BE68B8"/>
    <w:rsid w:val="00BE6FD9"/>
    <w:rsid w:val="00BE71F8"/>
    <w:rsid w:val="00BE7976"/>
    <w:rsid w:val="00BE7BA0"/>
    <w:rsid w:val="00BF013F"/>
    <w:rsid w:val="00BF0C31"/>
    <w:rsid w:val="00BF13F9"/>
    <w:rsid w:val="00BF2489"/>
    <w:rsid w:val="00BF2755"/>
    <w:rsid w:val="00BF4908"/>
    <w:rsid w:val="00BF53EE"/>
    <w:rsid w:val="00BF5D58"/>
    <w:rsid w:val="00BF629A"/>
    <w:rsid w:val="00C00D86"/>
    <w:rsid w:val="00C00F47"/>
    <w:rsid w:val="00C0182B"/>
    <w:rsid w:val="00C024F7"/>
    <w:rsid w:val="00C0380E"/>
    <w:rsid w:val="00C03E36"/>
    <w:rsid w:val="00C04480"/>
    <w:rsid w:val="00C062DB"/>
    <w:rsid w:val="00C06488"/>
    <w:rsid w:val="00C076DE"/>
    <w:rsid w:val="00C110EB"/>
    <w:rsid w:val="00C1131F"/>
    <w:rsid w:val="00C11E71"/>
    <w:rsid w:val="00C13386"/>
    <w:rsid w:val="00C133D9"/>
    <w:rsid w:val="00C139B7"/>
    <w:rsid w:val="00C14897"/>
    <w:rsid w:val="00C149A8"/>
    <w:rsid w:val="00C15474"/>
    <w:rsid w:val="00C155B8"/>
    <w:rsid w:val="00C15773"/>
    <w:rsid w:val="00C15792"/>
    <w:rsid w:val="00C16D2D"/>
    <w:rsid w:val="00C200FC"/>
    <w:rsid w:val="00C20CCE"/>
    <w:rsid w:val="00C21182"/>
    <w:rsid w:val="00C229AE"/>
    <w:rsid w:val="00C25AC3"/>
    <w:rsid w:val="00C30579"/>
    <w:rsid w:val="00C30CA1"/>
    <w:rsid w:val="00C31776"/>
    <w:rsid w:val="00C32BEE"/>
    <w:rsid w:val="00C36650"/>
    <w:rsid w:val="00C37686"/>
    <w:rsid w:val="00C37F89"/>
    <w:rsid w:val="00C406F1"/>
    <w:rsid w:val="00C40899"/>
    <w:rsid w:val="00C40F5A"/>
    <w:rsid w:val="00C4137F"/>
    <w:rsid w:val="00C416FF"/>
    <w:rsid w:val="00C425F2"/>
    <w:rsid w:val="00C428A9"/>
    <w:rsid w:val="00C42C65"/>
    <w:rsid w:val="00C43900"/>
    <w:rsid w:val="00C43A62"/>
    <w:rsid w:val="00C458C2"/>
    <w:rsid w:val="00C45A8A"/>
    <w:rsid w:val="00C4748A"/>
    <w:rsid w:val="00C47542"/>
    <w:rsid w:val="00C47E5B"/>
    <w:rsid w:val="00C529AB"/>
    <w:rsid w:val="00C53AA7"/>
    <w:rsid w:val="00C53CA1"/>
    <w:rsid w:val="00C53E99"/>
    <w:rsid w:val="00C54098"/>
    <w:rsid w:val="00C54604"/>
    <w:rsid w:val="00C57704"/>
    <w:rsid w:val="00C578AD"/>
    <w:rsid w:val="00C57F0C"/>
    <w:rsid w:val="00C60621"/>
    <w:rsid w:val="00C6111D"/>
    <w:rsid w:val="00C61901"/>
    <w:rsid w:val="00C61A3A"/>
    <w:rsid w:val="00C636B0"/>
    <w:rsid w:val="00C63787"/>
    <w:rsid w:val="00C63D1F"/>
    <w:rsid w:val="00C65378"/>
    <w:rsid w:val="00C6545A"/>
    <w:rsid w:val="00C65629"/>
    <w:rsid w:val="00C6620D"/>
    <w:rsid w:val="00C67084"/>
    <w:rsid w:val="00C70DB1"/>
    <w:rsid w:val="00C71684"/>
    <w:rsid w:val="00C71F09"/>
    <w:rsid w:val="00C739D6"/>
    <w:rsid w:val="00C74583"/>
    <w:rsid w:val="00C74AEC"/>
    <w:rsid w:val="00C76973"/>
    <w:rsid w:val="00C77352"/>
    <w:rsid w:val="00C803F0"/>
    <w:rsid w:val="00C81017"/>
    <w:rsid w:val="00C81C2C"/>
    <w:rsid w:val="00C8267D"/>
    <w:rsid w:val="00C8301A"/>
    <w:rsid w:val="00C84F66"/>
    <w:rsid w:val="00C85F02"/>
    <w:rsid w:val="00C85F21"/>
    <w:rsid w:val="00C90984"/>
    <w:rsid w:val="00C90B97"/>
    <w:rsid w:val="00C91290"/>
    <w:rsid w:val="00C91FE7"/>
    <w:rsid w:val="00C9217A"/>
    <w:rsid w:val="00C92B2C"/>
    <w:rsid w:val="00C92B34"/>
    <w:rsid w:val="00C93859"/>
    <w:rsid w:val="00C93867"/>
    <w:rsid w:val="00C956B8"/>
    <w:rsid w:val="00C96AE0"/>
    <w:rsid w:val="00C97393"/>
    <w:rsid w:val="00C97B08"/>
    <w:rsid w:val="00C97CD5"/>
    <w:rsid w:val="00C97D68"/>
    <w:rsid w:val="00CA188E"/>
    <w:rsid w:val="00CA31BB"/>
    <w:rsid w:val="00CA3917"/>
    <w:rsid w:val="00CA4BAE"/>
    <w:rsid w:val="00CA5D2D"/>
    <w:rsid w:val="00CA6099"/>
    <w:rsid w:val="00CA6BAC"/>
    <w:rsid w:val="00CA6C3E"/>
    <w:rsid w:val="00CA75AD"/>
    <w:rsid w:val="00CB4CBC"/>
    <w:rsid w:val="00CB5558"/>
    <w:rsid w:val="00CC0ACC"/>
    <w:rsid w:val="00CC19D2"/>
    <w:rsid w:val="00CC249E"/>
    <w:rsid w:val="00CC24C2"/>
    <w:rsid w:val="00CC282E"/>
    <w:rsid w:val="00CC2D99"/>
    <w:rsid w:val="00CC34CE"/>
    <w:rsid w:val="00CC362A"/>
    <w:rsid w:val="00CC363F"/>
    <w:rsid w:val="00CC3D6F"/>
    <w:rsid w:val="00CC60D3"/>
    <w:rsid w:val="00CC7BF4"/>
    <w:rsid w:val="00CD2BDF"/>
    <w:rsid w:val="00CD2D94"/>
    <w:rsid w:val="00CD30EA"/>
    <w:rsid w:val="00CD335F"/>
    <w:rsid w:val="00CD3509"/>
    <w:rsid w:val="00CD4B5F"/>
    <w:rsid w:val="00CD5802"/>
    <w:rsid w:val="00CD6B3B"/>
    <w:rsid w:val="00CD7C68"/>
    <w:rsid w:val="00CE03CC"/>
    <w:rsid w:val="00CE03F2"/>
    <w:rsid w:val="00CE0A8D"/>
    <w:rsid w:val="00CE255B"/>
    <w:rsid w:val="00CE2939"/>
    <w:rsid w:val="00CE30F3"/>
    <w:rsid w:val="00CE3202"/>
    <w:rsid w:val="00CE4B25"/>
    <w:rsid w:val="00CE543F"/>
    <w:rsid w:val="00CE5874"/>
    <w:rsid w:val="00CF0243"/>
    <w:rsid w:val="00CF0C1D"/>
    <w:rsid w:val="00CF0EEE"/>
    <w:rsid w:val="00CF13C4"/>
    <w:rsid w:val="00CF3EBB"/>
    <w:rsid w:val="00CF4300"/>
    <w:rsid w:val="00CF4423"/>
    <w:rsid w:val="00CF508A"/>
    <w:rsid w:val="00CF5244"/>
    <w:rsid w:val="00CF6544"/>
    <w:rsid w:val="00CF760B"/>
    <w:rsid w:val="00CF7867"/>
    <w:rsid w:val="00CF7DEF"/>
    <w:rsid w:val="00D01AE4"/>
    <w:rsid w:val="00D01DA2"/>
    <w:rsid w:val="00D02710"/>
    <w:rsid w:val="00D02A74"/>
    <w:rsid w:val="00D039D3"/>
    <w:rsid w:val="00D03AEF"/>
    <w:rsid w:val="00D0400C"/>
    <w:rsid w:val="00D04D4B"/>
    <w:rsid w:val="00D068CB"/>
    <w:rsid w:val="00D06A5F"/>
    <w:rsid w:val="00D101BB"/>
    <w:rsid w:val="00D108F8"/>
    <w:rsid w:val="00D11C5F"/>
    <w:rsid w:val="00D12DAE"/>
    <w:rsid w:val="00D1551E"/>
    <w:rsid w:val="00D15562"/>
    <w:rsid w:val="00D15E97"/>
    <w:rsid w:val="00D1617A"/>
    <w:rsid w:val="00D1618E"/>
    <w:rsid w:val="00D1702C"/>
    <w:rsid w:val="00D1784A"/>
    <w:rsid w:val="00D21181"/>
    <w:rsid w:val="00D22663"/>
    <w:rsid w:val="00D240BC"/>
    <w:rsid w:val="00D256D7"/>
    <w:rsid w:val="00D25D2B"/>
    <w:rsid w:val="00D25E52"/>
    <w:rsid w:val="00D260A2"/>
    <w:rsid w:val="00D30C58"/>
    <w:rsid w:val="00D30D98"/>
    <w:rsid w:val="00D310D4"/>
    <w:rsid w:val="00D31610"/>
    <w:rsid w:val="00D326E9"/>
    <w:rsid w:val="00D3340C"/>
    <w:rsid w:val="00D3428E"/>
    <w:rsid w:val="00D35CEF"/>
    <w:rsid w:val="00D35F11"/>
    <w:rsid w:val="00D35F32"/>
    <w:rsid w:val="00D361EA"/>
    <w:rsid w:val="00D36FAA"/>
    <w:rsid w:val="00D37CA7"/>
    <w:rsid w:val="00D37CF2"/>
    <w:rsid w:val="00D40EC9"/>
    <w:rsid w:val="00D42792"/>
    <w:rsid w:val="00D427FA"/>
    <w:rsid w:val="00D43492"/>
    <w:rsid w:val="00D437F1"/>
    <w:rsid w:val="00D4502D"/>
    <w:rsid w:val="00D451CA"/>
    <w:rsid w:val="00D45839"/>
    <w:rsid w:val="00D45E60"/>
    <w:rsid w:val="00D462EC"/>
    <w:rsid w:val="00D465F4"/>
    <w:rsid w:val="00D468D7"/>
    <w:rsid w:val="00D47770"/>
    <w:rsid w:val="00D50ED3"/>
    <w:rsid w:val="00D51C4D"/>
    <w:rsid w:val="00D526BA"/>
    <w:rsid w:val="00D52C8E"/>
    <w:rsid w:val="00D52EB7"/>
    <w:rsid w:val="00D52F0B"/>
    <w:rsid w:val="00D5713E"/>
    <w:rsid w:val="00D57FD2"/>
    <w:rsid w:val="00D60D9A"/>
    <w:rsid w:val="00D6186E"/>
    <w:rsid w:val="00D61E82"/>
    <w:rsid w:val="00D62391"/>
    <w:rsid w:val="00D64798"/>
    <w:rsid w:val="00D65A26"/>
    <w:rsid w:val="00D668F1"/>
    <w:rsid w:val="00D67A02"/>
    <w:rsid w:val="00D71687"/>
    <w:rsid w:val="00D71CF2"/>
    <w:rsid w:val="00D72184"/>
    <w:rsid w:val="00D729AC"/>
    <w:rsid w:val="00D72BED"/>
    <w:rsid w:val="00D74C20"/>
    <w:rsid w:val="00D75753"/>
    <w:rsid w:val="00D77C17"/>
    <w:rsid w:val="00D807B6"/>
    <w:rsid w:val="00D8117B"/>
    <w:rsid w:val="00D82D50"/>
    <w:rsid w:val="00D83C97"/>
    <w:rsid w:val="00D8676E"/>
    <w:rsid w:val="00D87BB8"/>
    <w:rsid w:val="00D90518"/>
    <w:rsid w:val="00D90CA5"/>
    <w:rsid w:val="00D90EB5"/>
    <w:rsid w:val="00D91011"/>
    <w:rsid w:val="00D91443"/>
    <w:rsid w:val="00D926E1"/>
    <w:rsid w:val="00D93104"/>
    <w:rsid w:val="00D93C2B"/>
    <w:rsid w:val="00D957F9"/>
    <w:rsid w:val="00D9688C"/>
    <w:rsid w:val="00DA1CBA"/>
    <w:rsid w:val="00DA3709"/>
    <w:rsid w:val="00DA5DAD"/>
    <w:rsid w:val="00DB1BA5"/>
    <w:rsid w:val="00DB1E39"/>
    <w:rsid w:val="00DB28BA"/>
    <w:rsid w:val="00DB28BD"/>
    <w:rsid w:val="00DB2A1A"/>
    <w:rsid w:val="00DB3586"/>
    <w:rsid w:val="00DB39BE"/>
    <w:rsid w:val="00DB39E4"/>
    <w:rsid w:val="00DB4C89"/>
    <w:rsid w:val="00DC008A"/>
    <w:rsid w:val="00DC00A7"/>
    <w:rsid w:val="00DC1797"/>
    <w:rsid w:val="00DC1867"/>
    <w:rsid w:val="00DC2054"/>
    <w:rsid w:val="00DC284D"/>
    <w:rsid w:val="00DC3A6A"/>
    <w:rsid w:val="00DC4053"/>
    <w:rsid w:val="00DC5D6E"/>
    <w:rsid w:val="00DC60D3"/>
    <w:rsid w:val="00DC6717"/>
    <w:rsid w:val="00DC7797"/>
    <w:rsid w:val="00DC77D2"/>
    <w:rsid w:val="00DD0529"/>
    <w:rsid w:val="00DD05F8"/>
    <w:rsid w:val="00DD28F1"/>
    <w:rsid w:val="00DD2FA7"/>
    <w:rsid w:val="00DD3A7B"/>
    <w:rsid w:val="00DD3C99"/>
    <w:rsid w:val="00DD6CFD"/>
    <w:rsid w:val="00DE1283"/>
    <w:rsid w:val="00DE12E4"/>
    <w:rsid w:val="00DE131E"/>
    <w:rsid w:val="00DE17EE"/>
    <w:rsid w:val="00DE24A1"/>
    <w:rsid w:val="00DE2A7A"/>
    <w:rsid w:val="00DE2BB8"/>
    <w:rsid w:val="00DE2C02"/>
    <w:rsid w:val="00DE2F04"/>
    <w:rsid w:val="00DE4B79"/>
    <w:rsid w:val="00DE4C04"/>
    <w:rsid w:val="00DE4C65"/>
    <w:rsid w:val="00DE4F17"/>
    <w:rsid w:val="00DE772C"/>
    <w:rsid w:val="00DF29FF"/>
    <w:rsid w:val="00DF2F51"/>
    <w:rsid w:val="00DF4742"/>
    <w:rsid w:val="00DF4ADC"/>
    <w:rsid w:val="00DF5286"/>
    <w:rsid w:val="00E054AB"/>
    <w:rsid w:val="00E0560D"/>
    <w:rsid w:val="00E0605A"/>
    <w:rsid w:val="00E06E46"/>
    <w:rsid w:val="00E073C9"/>
    <w:rsid w:val="00E07867"/>
    <w:rsid w:val="00E079A4"/>
    <w:rsid w:val="00E07F42"/>
    <w:rsid w:val="00E116E5"/>
    <w:rsid w:val="00E11BBB"/>
    <w:rsid w:val="00E11D09"/>
    <w:rsid w:val="00E11D4C"/>
    <w:rsid w:val="00E13C11"/>
    <w:rsid w:val="00E146F3"/>
    <w:rsid w:val="00E16977"/>
    <w:rsid w:val="00E16D43"/>
    <w:rsid w:val="00E219E7"/>
    <w:rsid w:val="00E21C86"/>
    <w:rsid w:val="00E21E47"/>
    <w:rsid w:val="00E22238"/>
    <w:rsid w:val="00E23228"/>
    <w:rsid w:val="00E23465"/>
    <w:rsid w:val="00E23C37"/>
    <w:rsid w:val="00E242D1"/>
    <w:rsid w:val="00E2435E"/>
    <w:rsid w:val="00E25732"/>
    <w:rsid w:val="00E262BB"/>
    <w:rsid w:val="00E26B87"/>
    <w:rsid w:val="00E30991"/>
    <w:rsid w:val="00E31534"/>
    <w:rsid w:val="00E31EE6"/>
    <w:rsid w:val="00E32121"/>
    <w:rsid w:val="00E3353C"/>
    <w:rsid w:val="00E352A9"/>
    <w:rsid w:val="00E35DCE"/>
    <w:rsid w:val="00E368F9"/>
    <w:rsid w:val="00E37663"/>
    <w:rsid w:val="00E4094F"/>
    <w:rsid w:val="00E4262E"/>
    <w:rsid w:val="00E42F59"/>
    <w:rsid w:val="00E439BF"/>
    <w:rsid w:val="00E44855"/>
    <w:rsid w:val="00E468F5"/>
    <w:rsid w:val="00E47263"/>
    <w:rsid w:val="00E47507"/>
    <w:rsid w:val="00E500FF"/>
    <w:rsid w:val="00E52641"/>
    <w:rsid w:val="00E55C76"/>
    <w:rsid w:val="00E566FC"/>
    <w:rsid w:val="00E608F0"/>
    <w:rsid w:val="00E60CF5"/>
    <w:rsid w:val="00E60D08"/>
    <w:rsid w:val="00E60D4B"/>
    <w:rsid w:val="00E60EB9"/>
    <w:rsid w:val="00E65596"/>
    <w:rsid w:val="00E663B5"/>
    <w:rsid w:val="00E66D95"/>
    <w:rsid w:val="00E67029"/>
    <w:rsid w:val="00E707EE"/>
    <w:rsid w:val="00E723E5"/>
    <w:rsid w:val="00E73EC2"/>
    <w:rsid w:val="00E73F95"/>
    <w:rsid w:val="00E73FBE"/>
    <w:rsid w:val="00E7418E"/>
    <w:rsid w:val="00E74DC5"/>
    <w:rsid w:val="00E751C3"/>
    <w:rsid w:val="00E764B2"/>
    <w:rsid w:val="00E76A71"/>
    <w:rsid w:val="00E81809"/>
    <w:rsid w:val="00E83349"/>
    <w:rsid w:val="00E8480F"/>
    <w:rsid w:val="00E84DB1"/>
    <w:rsid w:val="00E84F5C"/>
    <w:rsid w:val="00E85C2D"/>
    <w:rsid w:val="00E85E3B"/>
    <w:rsid w:val="00E85E48"/>
    <w:rsid w:val="00E865DE"/>
    <w:rsid w:val="00E86953"/>
    <w:rsid w:val="00E86985"/>
    <w:rsid w:val="00E872A3"/>
    <w:rsid w:val="00E9077C"/>
    <w:rsid w:val="00E90CE6"/>
    <w:rsid w:val="00E93059"/>
    <w:rsid w:val="00E93F49"/>
    <w:rsid w:val="00E9509A"/>
    <w:rsid w:val="00E95196"/>
    <w:rsid w:val="00E954A9"/>
    <w:rsid w:val="00E95A7A"/>
    <w:rsid w:val="00E96F0B"/>
    <w:rsid w:val="00E96F62"/>
    <w:rsid w:val="00E9706B"/>
    <w:rsid w:val="00EA2F28"/>
    <w:rsid w:val="00EA3E11"/>
    <w:rsid w:val="00EA54EF"/>
    <w:rsid w:val="00EA64BE"/>
    <w:rsid w:val="00EB082E"/>
    <w:rsid w:val="00EB0C86"/>
    <w:rsid w:val="00EB24B3"/>
    <w:rsid w:val="00EB25AC"/>
    <w:rsid w:val="00EB4355"/>
    <w:rsid w:val="00EB4A5A"/>
    <w:rsid w:val="00EB5FD6"/>
    <w:rsid w:val="00EB6D02"/>
    <w:rsid w:val="00EB79D0"/>
    <w:rsid w:val="00EC13AE"/>
    <w:rsid w:val="00EC2085"/>
    <w:rsid w:val="00EC2975"/>
    <w:rsid w:val="00EC3459"/>
    <w:rsid w:val="00EC4623"/>
    <w:rsid w:val="00EC5934"/>
    <w:rsid w:val="00EC5D6D"/>
    <w:rsid w:val="00EC67BD"/>
    <w:rsid w:val="00EC7867"/>
    <w:rsid w:val="00EC7CA9"/>
    <w:rsid w:val="00ED097A"/>
    <w:rsid w:val="00ED1892"/>
    <w:rsid w:val="00ED2450"/>
    <w:rsid w:val="00ED2A45"/>
    <w:rsid w:val="00ED2BCB"/>
    <w:rsid w:val="00ED35B7"/>
    <w:rsid w:val="00ED41AD"/>
    <w:rsid w:val="00ED4BF2"/>
    <w:rsid w:val="00ED59DA"/>
    <w:rsid w:val="00ED760A"/>
    <w:rsid w:val="00ED7F71"/>
    <w:rsid w:val="00EE2CAD"/>
    <w:rsid w:val="00EE4145"/>
    <w:rsid w:val="00EE4651"/>
    <w:rsid w:val="00EE55CC"/>
    <w:rsid w:val="00EE5A61"/>
    <w:rsid w:val="00EE756F"/>
    <w:rsid w:val="00EE761A"/>
    <w:rsid w:val="00EF0561"/>
    <w:rsid w:val="00EF06B8"/>
    <w:rsid w:val="00EF0F99"/>
    <w:rsid w:val="00EF24F2"/>
    <w:rsid w:val="00EF3A66"/>
    <w:rsid w:val="00EF6610"/>
    <w:rsid w:val="00EF73FC"/>
    <w:rsid w:val="00F0020A"/>
    <w:rsid w:val="00F005C7"/>
    <w:rsid w:val="00F00995"/>
    <w:rsid w:val="00F0183F"/>
    <w:rsid w:val="00F0530C"/>
    <w:rsid w:val="00F05338"/>
    <w:rsid w:val="00F055C1"/>
    <w:rsid w:val="00F05FF5"/>
    <w:rsid w:val="00F062BC"/>
    <w:rsid w:val="00F0705F"/>
    <w:rsid w:val="00F1060D"/>
    <w:rsid w:val="00F108B7"/>
    <w:rsid w:val="00F119F7"/>
    <w:rsid w:val="00F12360"/>
    <w:rsid w:val="00F12E55"/>
    <w:rsid w:val="00F15A77"/>
    <w:rsid w:val="00F1688D"/>
    <w:rsid w:val="00F16CDA"/>
    <w:rsid w:val="00F17393"/>
    <w:rsid w:val="00F1747E"/>
    <w:rsid w:val="00F20014"/>
    <w:rsid w:val="00F20DA6"/>
    <w:rsid w:val="00F22544"/>
    <w:rsid w:val="00F22ACD"/>
    <w:rsid w:val="00F23C81"/>
    <w:rsid w:val="00F2532B"/>
    <w:rsid w:val="00F25EE6"/>
    <w:rsid w:val="00F26708"/>
    <w:rsid w:val="00F26868"/>
    <w:rsid w:val="00F30502"/>
    <w:rsid w:val="00F31927"/>
    <w:rsid w:val="00F321FD"/>
    <w:rsid w:val="00F329DB"/>
    <w:rsid w:val="00F32A2A"/>
    <w:rsid w:val="00F35151"/>
    <w:rsid w:val="00F35DB2"/>
    <w:rsid w:val="00F35F9D"/>
    <w:rsid w:val="00F36DCA"/>
    <w:rsid w:val="00F371AE"/>
    <w:rsid w:val="00F4089A"/>
    <w:rsid w:val="00F40BB3"/>
    <w:rsid w:val="00F40EEA"/>
    <w:rsid w:val="00F41C09"/>
    <w:rsid w:val="00F469C0"/>
    <w:rsid w:val="00F5081C"/>
    <w:rsid w:val="00F50827"/>
    <w:rsid w:val="00F511B7"/>
    <w:rsid w:val="00F512AD"/>
    <w:rsid w:val="00F52194"/>
    <w:rsid w:val="00F52F28"/>
    <w:rsid w:val="00F53A72"/>
    <w:rsid w:val="00F610AD"/>
    <w:rsid w:val="00F61A7D"/>
    <w:rsid w:val="00F62E32"/>
    <w:rsid w:val="00F65291"/>
    <w:rsid w:val="00F66044"/>
    <w:rsid w:val="00F661D1"/>
    <w:rsid w:val="00F66E42"/>
    <w:rsid w:val="00F67413"/>
    <w:rsid w:val="00F676A5"/>
    <w:rsid w:val="00F676AD"/>
    <w:rsid w:val="00F71684"/>
    <w:rsid w:val="00F73784"/>
    <w:rsid w:val="00F73C3D"/>
    <w:rsid w:val="00F75CC8"/>
    <w:rsid w:val="00F7658E"/>
    <w:rsid w:val="00F80655"/>
    <w:rsid w:val="00F80B76"/>
    <w:rsid w:val="00F81C0F"/>
    <w:rsid w:val="00F83BEF"/>
    <w:rsid w:val="00F841B2"/>
    <w:rsid w:val="00F85357"/>
    <w:rsid w:val="00F879C8"/>
    <w:rsid w:val="00F91736"/>
    <w:rsid w:val="00F920E1"/>
    <w:rsid w:val="00F92AA7"/>
    <w:rsid w:val="00F92CD2"/>
    <w:rsid w:val="00F92F69"/>
    <w:rsid w:val="00F93144"/>
    <w:rsid w:val="00F93A21"/>
    <w:rsid w:val="00F93C3C"/>
    <w:rsid w:val="00F9441A"/>
    <w:rsid w:val="00F97BF3"/>
    <w:rsid w:val="00FA0713"/>
    <w:rsid w:val="00FA0937"/>
    <w:rsid w:val="00FA34FB"/>
    <w:rsid w:val="00FA3792"/>
    <w:rsid w:val="00FA3CF7"/>
    <w:rsid w:val="00FA3F9F"/>
    <w:rsid w:val="00FA4B36"/>
    <w:rsid w:val="00FA4CDD"/>
    <w:rsid w:val="00FA52FC"/>
    <w:rsid w:val="00FA5B70"/>
    <w:rsid w:val="00FA68C1"/>
    <w:rsid w:val="00FA6C26"/>
    <w:rsid w:val="00FA7A5C"/>
    <w:rsid w:val="00FA7A90"/>
    <w:rsid w:val="00FA7ACE"/>
    <w:rsid w:val="00FB07DC"/>
    <w:rsid w:val="00FB1510"/>
    <w:rsid w:val="00FB1B5B"/>
    <w:rsid w:val="00FB3476"/>
    <w:rsid w:val="00FB51FA"/>
    <w:rsid w:val="00FB6910"/>
    <w:rsid w:val="00FB6D70"/>
    <w:rsid w:val="00FC1B3A"/>
    <w:rsid w:val="00FC4863"/>
    <w:rsid w:val="00FC69FD"/>
    <w:rsid w:val="00FC6AFE"/>
    <w:rsid w:val="00FC6EDD"/>
    <w:rsid w:val="00FD1B1D"/>
    <w:rsid w:val="00FD235C"/>
    <w:rsid w:val="00FD35DF"/>
    <w:rsid w:val="00FD4253"/>
    <w:rsid w:val="00FD50E1"/>
    <w:rsid w:val="00FD67C2"/>
    <w:rsid w:val="00FD67DC"/>
    <w:rsid w:val="00FD6C20"/>
    <w:rsid w:val="00FD6FBD"/>
    <w:rsid w:val="00FD766B"/>
    <w:rsid w:val="00FE0684"/>
    <w:rsid w:val="00FE0F71"/>
    <w:rsid w:val="00FE2BE8"/>
    <w:rsid w:val="00FE3506"/>
    <w:rsid w:val="00FE38C2"/>
    <w:rsid w:val="00FE513E"/>
    <w:rsid w:val="00FE6357"/>
    <w:rsid w:val="00FE69BB"/>
    <w:rsid w:val="00FE6DDE"/>
    <w:rsid w:val="00FE737E"/>
    <w:rsid w:val="00FF27C1"/>
    <w:rsid w:val="00FF2B9A"/>
    <w:rsid w:val="00FF3763"/>
    <w:rsid w:val="00FF5201"/>
    <w:rsid w:val="00FF5D71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7452C0"/>
  <w15:docId w15:val="{A2B5C0FA-60E9-4B1C-A236-4604DC74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070"/>
    <w:pPr>
      <w:spacing w:before="60"/>
      <w:ind w:firstLine="567"/>
      <w:jc w:val="both"/>
    </w:pPr>
    <w:rPr>
      <w:sz w:val="24"/>
      <w:szCs w:val="24"/>
    </w:rPr>
  </w:style>
  <w:style w:type="paragraph" w:styleId="Nadpis1">
    <w:name w:val="heading 1"/>
    <w:aliases w:val="Kapitola 1"/>
    <w:basedOn w:val="Normlny"/>
    <w:next w:val="Normlny"/>
    <w:link w:val="Nadpis1Char"/>
    <w:qFormat/>
    <w:rsid w:val="00877877"/>
    <w:pPr>
      <w:keepNext/>
      <w:pageBreakBefore/>
      <w:numPr>
        <w:numId w:val="1"/>
      </w:numPr>
      <w:spacing w:before="0" w:after="60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0F4A10"/>
    <w:pPr>
      <w:keepNext/>
      <w:numPr>
        <w:ilvl w:val="1"/>
        <w:numId w:val="1"/>
      </w:numPr>
      <w:spacing w:before="960" w:after="3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01965"/>
    <w:pPr>
      <w:keepNext/>
      <w:numPr>
        <w:ilvl w:val="2"/>
        <w:numId w:val="1"/>
      </w:numPr>
      <w:spacing w:before="600" w:after="300"/>
      <w:ind w:left="851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37E3D"/>
    <w:pPr>
      <w:keepNext/>
      <w:numPr>
        <w:ilvl w:val="3"/>
        <w:numId w:val="1"/>
      </w:numPr>
      <w:spacing w:before="480" w:after="300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qFormat/>
    <w:rsid w:val="00513CD7"/>
    <w:pPr>
      <w:keepNext/>
      <w:spacing w:before="360" w:after="120"/>
      <w:ind w:firstLine="0"/>
      <w:outlineLvl w:val="4"/>
    </w:pPr>
    <w:rPr>
      <w:bCs/>
      <w:i/>
      <w:iCs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513CD7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13CD7"/>
    <w:pPr>
      <w:spacing w:before="240" w:after="60"/>
      <w:ind w:firstLine="0"/>
      <w:outlineLvl w:val="6"/>
    </w:pPr>
    <w:rPr>
      <w:lang w:eastAsia="ar-SA"/>
    </w:rPr>
  </w:style>
  <w:style w:type="paragraph" w:styleId="Nadpis8">
    <w:name w:val="heading 8"/>
    <w:basedOn w:val="Normlny"/>
    <w:next w:val="Normlny"/>
    <w:link w:val="Nadpis8Char"/>
    <w:qFormat/>
    <w:rsid w:val="00513CD7"/>
    <w:pPr>
      <w:spacing w:before="240" w:after="60"/>
      <w:ind w:firstLine="0"/>
      <w:outlineLvl w:val="7"/>
    </w:pPr>
    <w:rPr>
      <w:i/>
      <w:iCs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513CD7"/>
    <w:pPr>
      <w:spacing w:before="240" w:after="60"/>
      <w:ind w:firstLine="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13CD7"/>
    <w:rPr>
      <w:color w:val="0000FF"/>
      <w:u w:val="single"/>
    </w:rPr>
  </w:style>
  <w:style w:type="paragraph" w:styleId="Normlnywebov">
    <w:name w:val="Normal (Web)"/>
    <w:basedOn w:val="Normlny"/>
    <w:uiPriority w:val="99"/>
    <w:rsid w:val="00513CD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13CD7"/>
    <w:rPr>
      <w:b/>
      <w:bCs/>
    </w:rPr>
  </w:style>
  <w:style w:type="paragraph" w:styleId="Podtitul">
    <w:name w:val="Subtitle"/>
    <w:basedOn w:val="Normlny"/>
    <w:link w:val="PodtitulChar"/>
    <w:qFormat/>
    <w:rsid w:val="00513CD7"/>
    <w:pPr>
      <w:spacing w:line="360" w:lineRule="auto"/>
    </w:pPr>
    <w:rPr>
      <w:b/>
      <w:bCs/>
      <w:i/>
      <w:iCs/>
      <w:sz w:val="28"/>
      <w:lang w:eastAsia="cs-CZ"/>
    </w:rPr>
  </w:style>
  <w:style w:type="paragraph" w:customStyle="1" w:styleId="Zarkazkladnhotextu31">
    <w:name w:val="Zarážka základného textu 31"/>
    <w:basedOn w:val="Normlny"/>
    <w:uiPriority w:val="99"/>
    <w:rsid w:val="00513CD7"/>
    <w:pPr>
      <w:tabs>
        <w:tab w:val="left" w:pos="284"/>
      </w:tabs>
      <w:ind w:firstLine="708"/>
    </w:pPr>
    <w:rPr>
      <w:sz w:val="22"/>
      <w:szCs w:val="20"/>
      <w:lang w:eastAsia="ar-SA"/>
    </w:rPr>
  </w:style>
  <w:style w:type="paragraph" w:customStyle="1" w:styleId="TableCellLeft">
    <w:name w:val="TableCell Left"/>
    <w:basedOn w:val="Normlny"/>
    <w:uiPriority w:val="99"/>
    <w:rsid w:val="00513CD7"/>
    <w:pPr>
      <w:spacing w:before="40" w:after="40"/>
    </w:pPr>
    <w:rPr>
      <w:lang w:eastAsia="ar-SA"/>
    </w:rPr>
  </w:style>
  <w:style w:type="paragraph" w:styleId="Popis">
    <w:name w:val="caption"/>
    <w:basedOn w:val="Normlny"/>
    <w:next w:val="Normlny"/>
    <w:qFormat/>
    <w:rsid w:val="00513CD7"/>
    <w:pPr>
      <w:keepNext/>
      <w:spacing w:before="360" w:after="120"/>
    </w:pPr>
    <w:rPr>
      <w:bCs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rsid w:val="00513CD7"/>
    <w:pPr>
      <w:spacing w:after="240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13CD7"/>
    <w:pPr>
      <w:spacing w:after="120"/>
      <w:ind w:left="283"/>
    </w:pPr>
  </w:style>
  <w:style w:type="paragraph" w:styleId="Pta">
    <w:name w:val="footer"/>
    <w:basedOn w:val="Normlny"/>
    <w:link w:val="PtaChar"/>
    <w:uiPriority w:val="99"/>
    <w:rsid w:val="00513CD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13CD7"/>
  </w:style>
  <w:style w:type="paragraph" w:styleId="Obyajntext">
    <w:name w:val="Plain Text"/>
    <w:basedOn w:val="Normlny"/>
    <w:link w:val="ObyajntextChar"/>
    <w:uiPriority w:val="99"/>
    <w:rsid w:val="00513CD7"/>
    <w:rPr>
      <w:rFonts w:ascii="Courier New" w:hAnsi="Courier New" w:cs="Courier New"/>
      <w:sz w:val="20"/>
      <w:szCs w:val="20"/>
      <w:lang w:val="en-US" w:eastAsia="en-US"/>
    </w:rPr>
  </w:style>
  <w:style w:type="paragraph" w:styleId="Nzov">
    <w:name w:val="Title"/>
    <w:basedOn w:val="Normlny"/>
    <w:link w:val="NzovChar"/>
    <w:uiPriority w:val="99"/>
    <w:qFormat/>
    <w:rsid w:val="00513CD7"/>
    <w:pPr>
      <w:jc w:val="center"/>
    </w:pPr>
    <w:rPr>
      <w:b/>
      <w:sz w:val="32"/>
      <w:szCs w:val="20"/>
      <w:lang w:eastAsia="cs-CZ"/>
    </w:rPr>
  </w:style>
  <w:style w:type="table" w:styleId="Mriekatabuky">
    <w:name w:val="Table Grid"/>
    <w:basedOn w:val="Normlnatabuka"/>
    <w:uiPriority w:val="59"/>
    <w:rsid w:val="00513CD7"/>
    <w:pPr>
      <w:ind w:firstLine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513CD7"/>
    <w:pPr>
      <w:spacing w:after="120" w:line="480" w:lineRule="auto"/>
    </w:pPr>
  </w:style>
  <w:style w:type="paragraph" w:customStyle="1" w:styleId="Char">
    <w:name w:val="Char"/>
    <w:basedOn w:val="Normlny"/>
    <w:uiPriority w:val="99"/>
    <w:rsid w:val="00513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513CD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513CD7"/>
    <w:rPr>
      <w:rFonts w:ascii="Symbol" w:hAnsi="Symbol"/>
    </w:rPr>
  </w:style>
  <w:style w:type="character" w:customStyle="1" w:styleId="WW8Num1z2">
    <w:name w:val="WW8Num1z2"/>
    <w:uiPriority w:val="99"/>
    <w:rsid w:val="00513CD7"/>
    <w:rPr>
      <w:rFonts w:ascii="Wingdings" w:hAnsi="Wingdings"/>
    </w:rPr>
  </w:style>
  <w:style w:type="character" w:customStyle="1" w:styleId="WW8Num1z4">
    <w:name w:val="WW8Num1z4"/>
    <w:uiPriority w:val="99"/>
    <w:rsid w:val="00513CD7"/>
    <w:rPr>
      <w:rFonts w:ascii="Courier New" w:hAnsi="Courier New" w:cs="Courier New"/>
    </w:rPr>
  </w:style>
  <w:style w:type="character" w:customStyle="1" w:styleId="WW8Num5z0">
    <w:name w:val="WW8Num5z0"/>
    <w:uiPriority w:val="99"/>
    <w:rsid w:val="00513CD7"/>
    <w:rPr>
      <w:rFonts w:ascii="Symbol" w:hAnsi="Symbol"/>
    </w:rPr>
  </w:style>
  <w:style w:type="character" w:customStyle="1" w:styleId="WW8Num5z2">
    <w:name w:val="WW8Num5z2"/>
    <w:uiPriority w:val="99"/>
    <w:rsid w:val="00513CD7"/>
    <w:rPr>
      <w:rFonts w:ascii="Wingdings" w:hAnsi="Wingdings"/>
    </w:rPr>
  </w:style>
  <w:style w:type="character" w:customStyle="1" w:styleId="WW8Num5z4">
    <w:name w:val="WW8Num5z4"/>
    <w:uiPriority w:val="99"/>
    <w:rsid w:val="00513CD7"/>
    <w:rPr>
      <w:rFonts w:ascii="Courier New" w:hAnsi="Courier New" w:cs="Courier New"/>
    </w:rPr>
  </w:style>
  <w:style w:type="character" w:customStyle="1" w:styleId="WW8Num7z0">
    <w:name w:val="WW8Num7z0"/>
    <w:uiPriority w:val="99"/>
    <w:rsid w:val="00513CD7"/>
    <w:rPr>
      <w:rFonts w:ascii="Times New Roman" w:hAnsi="Times New Roman" w:cs="Arial"/>
      <w:b w:val="0"/>
      <w:i w:val="0"/>
      <w:sz w:val="24"/>
      <w:szCs w:val="24"/>
    </w:rPr>
  </w:style>
  <w:style w:type="character" w:customStyle="1" w:styleId="WW8Num8z1">
    <w:name w:val="WW8Num8z1"/>
    <w:uiPriority w:val="99"/>
    <w:rsid w:val="00513CD7"/>
    <w:rPr>
      <w:b w:val="0"/>
    </w:rPr>
  </w:style>
  <w:style w:type="character" w:customStyle="1" w:styleId="WW8Num8z2">
    <w:name w:val="WW8Num8z2"/>
    <w:uiPriority w:val="99"/>
    <w:rsid w:val="00513CD7"/>
    <w:rPr>
      <w:rFonts w:ascii="Book Antiqua" w:eastAsia="Times New Roman" w:hAnsi="Book Antiqua" w:cs="Times New Roman"/>
    </w:rPr>
  </w:style>
  <w:style w:type="character" w:customStyle="1" w:styleId="WW8Num10z0">
    <w:name w:val="WW8Num10z0"/>
    <w:uiPriority w:val="99"/>
    <w:rsid w:val="00513CD7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513CD7"/>
    <w:rPr>
      <w:rFonts w:ascii="Symbol" w:hAnsi="Symbol"/>
    </w:rPr>
  </w:style>
  <w:style w:type="character" w:customStyle="1" w:styleId="WW8Num10z2">
    <w:name w:val="WW8Num10z2"/>
    <w:uiPriority w:val="99"/>
    <w:rsid w:val="00513CD7"/>
    <w:rPr>
      <w:rFonts w:ascii="Wingdings" w:hAnsi="Wingdings"/>
    </w:rPr>
  </w:style>
  <w:style w:type="character" w:customStyle="1" w:styleId="WW8Num10z4">
    <w:name w:val="WW8Num10z4"/>
    <w:uiPriority w:val="99"/>
    <w:rsid w:val="00513CD7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513CD7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uiPriority w:val="99"/>
    <w:rsid w:val="00513CD7"/>
    <w:rPr>
      <w:b/>
    </w:rPr>
  </w:style>
  <w:style w:type="character" w:customStyle="1" w:styleId="WW8Num11z2">
    <w:name w:val="WW8Num11z2"/>
    <w:uiPriority w:val="99"/>
    <w:rsid w:val="00513CD7"/>
    <w:rPr>
      <w:rFonts w:ascii="Wingdings" w:hAnsi="Wingdings"/>
    </w:rPr>
  </w:style>
  <w:style w:type="character" w:customStyle="1" w:styleId="WW8Num11z3">
    <w:name w:val="WW8Num11z3"/>
    <w:uiPriority w:val="99"/>
    <w:rsid w:val="00513CD7"/>
    <w:rPr>
      <w:rFonts w:ascii="Symbol" w:hAnsi="Symbol"/>
    </w:rPr>
  </w:style>
  <w:style w:type="character" w:customStyle="1" w:styleId="WW8Num11z4">
    <w:name w:val="WW8Num11z4"/>
    <w:uiPriority w:val="99"/>
    <w:rsid w:val="00513CD7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513CD7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513CD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13CD7"/>
    <w:rPr>
      <w:rFonts w:ascii="Wingdings" w:hAnsi="Wingdings"/>
    </w:rPr>
  </w:style>
  <w:style w:type="character" w:customStyle="1" w:styleId="WW8Num14z3">
    <w:name w:val="WW8Num14z3"/>
    <w:uiPriority w:val="99"/>
    <w:rsid w:val="00513CD7"/>
    <w:rPr>
      <w:rFonts w:ascii="Symbol" w:hAnsi="Symbol"/>
    </w:rPr>
  </w:style>
  <w:style w:type="character" w:customStyle="1" w:styleId="WW8Num15z0">
    <w:name w:val="WW8Num15z0"/>
    <w:uiPriority w:val="99"/>
    <w:rsid w:val="00513CD7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513CD7"/>
    <w:rPr>
      <w:rFonts w:ascii="Symbol" w:hAnsi="Symbol"/>
    </w:rPr>
  </w:style>
  <w:style w:type="character" w:customStyle="1" w:styleId="WW8Num15z2">
    <w:name w:val="WW8Num15z2"/>
    <w:uiPriority w:val="99"/>
    <w:rsid w:val="00513CD7"/>
    <w:rPr>
      <w:rFonts w:ascii="Wingdings" w:hAnsi="Wingdings"/>
    </w:rPr>
  </w:style>
  <w:style w:type="character" w:customStyle="1" w:styleId="WW8Num15z4">
    <w:name w:val="WW8Num15z4"/>
    <w:uiPriority w:val="99"/>
    <w:rsid w:val="00513CD7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513CD7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513CD7"/>
    <w:rPr>
      <w:rFonts w:ascii="Symbol" w:hAnsi="Symbol"/>
    </w:rPr>
  </w:style>
  <w:style w:type="character" w:customStyle="1" w:styleId="WW8Num17z2">
    <w:name w:val="WW8Num17z2"/>
    <w:uiPriority w:val="99"/>
    <w:rsid w:val="00513CD7"/>
    <w:rPr>
      <w:rFonts w:ascii="Wingdings" w:hAnsi="Wingdings"/>
    </w:rPr>
  </w:style>
  <w:style w:type="character" w:customStyle="1" w:styleId="WW8Num17z4">
    <w:name w:val="WW8Num17z4"/>
    <w:uiPriority w:val="99"/>
    <w:rsid w:val="00513CD7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513CD7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513CD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13CD7"/>
    <w:rPr>
      <w:rFonts w:ascii="Wingdings" w:hAnsi="Wingdings"/>
    </w:rPr>
  </w:style>
  <w:style w:type="character" w:customStyle="1" w:styleId="WW8Num23z3">
    <w:name w:val="WW8Num23z3"/>
    <w:uiPriority w:val="99"/>
    <w:rsid w:val="00513CD7"/>
    <w:rPr>
      <w:rFonts w:ascii="Symbol" w:hAnsi="Symbol"/>
    </w:rPr>
  </w:style>
  <w:style w:type="character" w:customStyle="1" w:styleId="WW8Num24z0">
    <w:name w:val="WW8Num24z0"/>
    <w:uiPriority w:val="99"/>
    <w:rsid w:val="00513CD7"/>
    <w:rPr>
      <w:rFonts w:ascii="Times New Roman" w:hAnsi="Times New Roman" w:cs="Times New Roman"/>
    </w:rPr>
  </w:style>
  <w:style w:type="character" w:customStyle="1" w:styleId="WW8Num24z2">
    <w:name w:val="WW8Num24z2"/>
    <w:uiPriority w:val="99"/>
    <w:rsid w:val="00513CD7"/>
    <w:rPr>
      <w:rFonts w:ascii="Wingdings" w:hAnsi="Wingdings"/>
    </w:rPr>
  </w:style>
  <w:style w:type="character" w:customStyle="1" w:styleId="WW8Num24z3">
    <w:name w:val="WW8Num24z3"/>
    <w:uiPriority w:val="99"/>
    <w:rsid w:val="00513CD7"/>
    <w:rPr>
      <w:rFonts w:ascii="Symbol" w:hAnsi="Symbol"/>
    </w:rPr>
  </w:style>
  <w:style w:type="character" w:customStyle="1" w:styleId="WW8Num24z4">
    <w:name w:val="WW8Num24z4"/>
    <w:uiPriority w:val="99"/>
    <w:rsid w:val="00513CD7"/>
    <w:rPr>
      <w:rFonts w:ascii="Courier New" w:hAnsi="Courier New" w:cs="Courier New"/>
    </w:rPr>
  </w:style>
  <w:style w:type="character" w:customStyle="1" w:styleId="WW8Num28z0">
    <w:name w:val="WW8Num28z0"/>
    <w:uiPriority w:val="99"/>
    <w:rsid w:val="00513CD7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513CD7"/>
    <w:rPr>
      <w:rFonts w:ascii="Symbol" w:hAnsi="Symbol"/>
    </w:rPr>
  </w:style>
  <w:style w:type="character" w:customStyle="1" w:styleId="WW8Num28z2">
    <w:name w:val="WW8Num28z2"/>
    <w:uiPriority w:val="99"/>
    <w:rsid w:val="00513CD7"/>
    <w:rPr>
      <w:rFonts w:ascii="Wingdings" w:hAnsi="Wingdings"/>
    </w:rPr>
  </w:style>
  <w:style w:type="character" w:customStyle="1" w:styleId="WW8Num28z4">
    <w:name w:val="WW8Num28z4"/>
    <w:uiPriority w:val="99"/>
    <w:rsid w:val="00513CD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513CD7"/>
    <w:rPr>
      <w:rFonts w:ascii="Times New Roman" w:eastAsia="Times New Roman" w:hAnsi="Times New Roman" w:cs="Times New Roman"/>
    </w:rPr>
  </w:style>
  <w:style w:type="character" w:customStyle="1" w:styleId="WW8Num36z0">
    <w:name w:val="WW8Num36z0"/>
    <w:uiPriority w:val="99"/>
    <w:rsid w:val="00513CD7"/>
    <w:rPr>
      <w:rFonts w:ascii="Times New Roman" w:hAnsi="Times New Roman" w:cs="Times New Roman"/>
    </w:rPr>
  </w:style>
  <w:style w:type="character" w:customStyle="1" w:styleId="WW8Num36z1">
    <w:name w:val="WW8Num36z1"/>
    <w:uiPriority w:val="99"/>
    <w:rsid w:val="00513CD7"/>
    <w:rPr>
      <w:rFonts w:ascii="Symbol" w:hAnsi="Symbol"/>
    </w:rPr>
  </w:style>
  <w:style w:type="character" w:customStyle="1" w:styleId="WW8Num36z2">
    <w:name w:val="WW8Num36z2"/>
    <w:uiPriority w:val="99"/>
    <w:rsid w:val="00513CD7"/>
    <w:rPr>
      <w:rFonts w:ascii="Wingdings" w:hAnsi="Wingdings"/>
    </w:rPr>
  </w:style>
  <w:style w:type="character" w:customStyle="1" w:styleId="WW8Num36z4">
    <w:name w:val="WW8Num36z4"/>
    <w:uiPriority w:val="99"/>
    <w:rsid w:val="00513CD7"/>
    <w:rPr>
      <w:rFonts w:ascii="Courier New" w:hAnsi="Courier New" w:cs="Courier New"/>
    </w:rPr>
  </w:style>
  <w:style w:type="character" w:customStyle="1" w:styleId="WW8Num37z0">
    <w:name w:val="WW8Num37z0"/>
    <w:uiPriority w:val="99"/>
    <w:rsid w:val="00513CD7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513CD7"/>
    <w:rPr>
      <w:rFonts w:ascii="Symbol" w:hAnsi="Symbol"/>
    </w:rPr>
  </w:style>
  <w:style w:type="character" w:customStyle="1" w:styleId="WW8Num37z2">
    <w:name w:val="WW8Num37z2"/>
    <w:uiPriority w:val="99"/>
    <w:rsid w:val="00513CD7"/>
    <w:rPr>
      <w:rFonts w:ascii="Wingdings" w:hAnsi="Wingdings"/>
    </w:rPr>
  </w:style>
  <w:style w:type="character" w:customStyle="1" w:styleId="WW8Num37z4">
    <w:name w:val="WW8Num37z4"/>
    <w:uiPriority w:val="99"/>
    <w:rsid w:val="00513CD7"/>
    <w:rPr>
      <w:rFonts w:ascii="Courier New" w:hAnsi="Courier New" w:cs="Courier New"/>
    </w:rPr>
  </w:style>
  <w:style w:type="character" w:customStyle="1" w:styleId="WW8Num38z0">
    <w:name w:val="WW8Num38z0"/>
    <w:uiPriority w:val="99"/>
    <w:rsid w:val="00513CD7"/>
    <w:rPr>
      <w:rFonts w:ascii="Times New Roman" w:eastAsia="Times New Roman" w:hAnsi="Times New Roman" w:cs="Times New Roman"/>
    </w:rPr>
  </w:style>
  <w:style w:type="character" w:customStyle="1" w:styleId="WW8Num38z1">
    <w:name w:val="WW8Num38z1"/>
    <w:uiPriority w:val="99"/>
    <w:rsid w:val="00513CD7"/>
    <w:rPr>
      <w:rFonts w:ascii="Symbol" w:hAnsi="Symbol"/>
    </w:rPr>
  </w:style>
  <w:style w:type="character" w:customStyle="1" w:styleId="WW8Num38z2">
    <w:name w:val="WW8Num38z2"/>
    <w:uiPriority w:val="99"/>
    <w:rsid w:val="00513CD7"/>
    <w:rPr>
      <w:rFonts w:ascii="Wingdings" w:hAnsi="Wingdings"/>
    </w:rPr>
  </w:style>
  <w:style w:type="character" w:customStyle="1" w:styleId="WW8Num38z4">
    <w:name w:val="WW8Num38z4"/>
    <w:uiPriority w:val="99"/>
    <w:rsid w:val="00513CD7"/>
    <w:rPr>
      <w:rFonts w:ascii="Courier New" w:hAnsi="Courier New"/>
    </w:rPr>
  </w:style>
  <w:style w:type="character" w:customStyle="1" w:styleId="Predvolenpsmoodseku1">
    <w:name w:val="Predvolené písmo odseku1"/>
    <w:uiPriority w:val="99"/>
    <w:rsid w:val="00513CD7"/>
  </w:style>
  <w:style w:type="character" w:customStyle="1" w:styleId="Znakyprepoznmkupodiarou">
    <w:name w:val="Znaky pre poznámku pod čiarou"/>
    <w:uiPriority w:val="99"/>
    <w:rsid w:val="00513CD7"/>
    <w:rPr>
      <w:vertAlign w:val="superscript"/>
    </w:rPr>
  </w:style>
  <w:style w:type="character" w:styleId="Zvraznenie">
    <w:name w:val="Emphasis"/>
    <w:uiPriority w:val="20"/>
    <w:qFormat/>
    <w:rsid w:val="00513CD7"/>
    <w:rPr>
      <w:i/>
      <w:iCs/>
    </w:rPr>
  </w:style>
  <w:style w:type="character" w:customStyle="1" w:styleId="NormalEnumChar">
    <w:name w:val="Normal Enum Char"/>
    <w:uiPriority w:val="99"/>
    <w:rsid w:val="00513CD7"/>
    <w:rPr>
      <w:sz w:val="24"/>
      <w:szCs w:val="24"/>
      <w:lang w:val="sk-SK" w:eastAsia="ar-SA" w:bidi="ar-SA"/>
    </w:rPr>
  </w:style>
  <w:style w:type="character" w:customStyle="1" w:styleId="Odkaznakomentr1">
    <w:name w:val="Odkaz na komentár1"/>
    <w:uiPriority w:val="99"/>
    <w:rsid w:val="00513CD7"/>
    <w:rPr>
      <w:sz w:val="16"/>
      <w:szCs w:val="16"/>
    </w:rPr>
  </w:style>
  <w:style w:type="character" w:styleId="PouitHypertextovPrepojenie">
    <w:name w:val="FollowedHyperlink"/>
    <w:rsid w:val="00513CD7"/>
    <w:rPr>
      <w:color w:val="800080"/>
      <w:u w:val="single"/>
    </w:rPr>
  </w:style>
  <w:style w:type="paragraph" w:customStyle="1" w:styleId="Nadpis">
    <w:name w:val="Nadpis"/>
    <w:basedOn w:val="Normlny"/>
    <w:next w:val="Zkladntext"/>
    <w:uiPriority w:val="99"/>
    <w:rsid w:val="00513CD7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Zoznam">
    <w:name w:val="List"/>
    <w:basedOn w:val="Zkladntext"/>
    <w:uiPriority w:val="99"/>
    <w:rsid w:val="00513CD7"/>
    <w:rPr>
      <w:rFonts w:cs="Tahoma"/>
      <w:lang w:eastAsia="ar-SA"/>
    </w:rPr>
  </w:style>
  <w:style w:type="paragraph" w:customStyle="1" w:styleId="Popisok">
    <w:name w:val="Popisok"/>
    <w:basedOn w:val="Normlny"/>
    <w:uiPriority w:val="99"/>
    <w:rsid w:val="00513CD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lny"/>
    <w:uiPriority w:val="99"/>
    <w:rsid w:val="00513CD7"/>
    <w:pPr>
      <w:suppressLineNumbers/>
    </w:pPr>
    <w:rPr>
      <w:rFonts w:cs="Tahoma"/>
      <w:lang w:eastAsia="ar-SA"/>
    </w:rPr>
  </w:style>
  <w:style w:type="paragraph" w:customStyle="1" w:styleId="NormalafterList">
    <w:name w:val="Normal after List"/>
    <w:basedOn w:val="Normlny"/>
    <w:rsid w:val="00513CD7"/>
    <w:pPr>
      <w:spacing w:before="480"/>
    </w:pPr>
    <w:rPr>
      <w:lang w:eastAsia="ar-SA"/>
    </w:rPr>
  </w:style>
  <w:style w:type="paragraph" w:customStyle="1" w:styleId="Zarkazkladnhotextu21">
    <w:name w:val="Zarážka základného textu 21"/>
    <w:basedOn w:val="Normlny"/>
    <w:uiPriority w:val="99"/>
    <w:rsid w:val="00513CD7"/>
    <w:pPr>
      <w:spacing w:after="240"/>
      <w:ind w:firstLine="708"/>
    </w:pPr>
    <w:rPr>
      <w:szCs w:val="20"/>
      <w:lang w:eastAsia="ar-SA"/>
    </w:rPr>
  </w:style>
  <w:style w:type="paragraph" w:customStyle="1" w:styleId="Zkladntext21">
    <w:name w:val="Základný text 21"/>
    <w:basedOn w:val="Normlny"/>
    <w:rsid w:val="00513CD7"/>
    <w:pPr>
      <w:spacing w:after="120" w:line="480" w:lineRule="auto"/>
    </w:pPr>
    <w:rPr>
      <w:szCs w:val="20"/>
      <w:lang w:eastAsia="ar-SA"/>
    </w:rPr>
  </w:style>
  <w:style w:type="paragraph" w:customStyle="1" w:styleId="Zkladntext31">
    <w:name w:val="Základný text 31"/>
    <w:basedOn w:val="Normlny"/>
    <w:uiPriority w:val="99"/>
    <w:rsid w:val="00513CD7"/>
    <w:pPr>
      <w:tabs>
        <w:tab w:val="left" w:pos="284"/>
      </w:tabs>
      <w:spacing w:after="240"/>
    </w:pPr>
    <w:rPr>
      <w:sz w:val="22"/>
      <w:szCs w:val="20"/>
      <w:lang w:eastAsia="ar-SA"/>
    </w:rPr>
  </w:style>
  <w:style w:type="paragraph" w:styleId="Hlavika">
    <w:name w:val="header"/>
    <w:basedOn w:val="Normlny"/>
    <w:link w:val="HlavikaChar"/>
    <w:uiPriority w:val="99"/>
    <w:rsid w:val="00513CD7"/>
    <w:pPr>
      <w:tabs>
        <w:tab w:val="center" w:pos="4536"/>
        <w:tab w:val="right" w:pos="9072"/>
      </w:tabs>
    </w:pPr>
    <w:rPr>
      <w:sz w:val="20"/>
      <w:szCs w:val="20"/>
      <w:lang w:val="cs-CZ" w:eastAsia="ar-SA"/>
    </w:rPr>
  </w:style>
  <w:style w:type="paragraph" w:customStyle="1" w:styleId="Normlnywebov1">
    <w:name w:val="Normálny (webový)1"/>
    <w:basedOn w:val="Normlny"/>
    <w:uiPriority w:val="99"/>
    <w:rsid w:val="00513CD7"/>
    <w:pPr>
      <w:spacing w:before="280" w:after="280"/>
    </w:pPr>
    <w:rPr>
      <w:lang w:eastAsia="ar-SA"/>
    </w:rPr>
  </w:style>
  <w:style w:type="paragraph" w:customStyle="1" w:styleId="z-Hornokrajformulra1">
    <w:name w:val="z-Horný okraj formulára1"/>
    <w:basedOn w:val="Normlny"/>
    <w:next w:val="Normlny"/>
    <w:uiPriority w:val="99"/>
    <w:rsid w:val="00513CD7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customStyle="1" w:styleId="z-Spodnokrajformulra1">
    <w:name w:val="z-Spodný okraj formulára1"/>
    <w:basedOn w:val="Normlny"/>
    <w:next w:val="Normlny"/>
    <w:uiPriority w:val="99"/>
    <w:rsid w:val="00513CD7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customStyle="1" w:styleId="TableHeaderCenter">
    <w:name w:val="TableHeader Center"/>
    <w:basedOn w:val="Normlny"/>
    <w:uiPriority w:val="99"/>
    <w:rsid w:val="00513CD7"/>
    <w:pPr>
      <w:spacing w:before="120" w:after="120"/>
      <w:jc w:val="center"/>
    </w:pPr>
    <w:rPr>
      <w:rFonts w:cs="Arial"/>
      <w:b/>
      <w:bCs/>
      <w:lang w:eastAsia="ar-SA"/>
    </w:rPr>
  </w:style>
  <w:style w:type="paragraph" w:customStyle="1" w:styleId="TableHeaderLeft">
    <w:name w:val="TableHeader Left"/>
    <w:basedOn w:val="Normlny"/>
    <w:uiPriority w:val="99"/>
    <w:rsid w:val="00513CD7"/>
    <w:pPr>
      <w:spacing w:before="120" w:after="120"/>
    </w:pPr>
    <w:rPr>
      <w:rFonts w:cs="Arial"/>
      <w:b/>
      <w:bCs/>
      <w:lang w:eastAsia="ar-SA"/>
    </w:rPr>
  </w:style>
  <w:style w:type="paragraph" w:customStyle="1" w:styleId="TableCellNumbered">
    <w:name w:val="TableCell Numbered"/>
    <w:basedOn w:val="TableCellLeft"/>
    <w:uiPriority w:val="99"/>
    <w:rsid w:val="00513CD7"/>
    <w:pPr>
      <w:numPr>
        <w:numId w:val="2"/>
      </w:numPr>
    </w:pPr>
  </w:style>
  <w:style w:type="paragraph" w:customStyle="1" w:styleId="TableCellCenter">
    <w:name w:val="TableCell Center"/>
    <w:basedOn w:val="TableCellLeft"/>
    <w:uiPriority w:val="99"/>
    <w:rsid w:val="00513CD7"/>
    <w:pPr>
      <w:jc w:val="center"/>
    </w:pPr>
  </w:style>
  <w:style w:type="paragraph" w:styleId="Obsah1">
    <w:name w:val="toc 1"/>
    <w:basedOn w:val="Normlny"/>
    <w:next w:val="Normlny"/>
    <w:uiPriority w:val="39"/>
    <w:rsid w:val="00AD4CFE"/>
    <w:pPr>
      <w:keepNext/>
      <w:tabs>
        <w:tab w:val="left" w:pos="680"/>
        <w:tab w:val="right" w:leader="dot" w:pos="9072"/>
      </w:tabs>
      <w:spacing w:before="240" w:after="60"/>
      <w:ind w:left="680" w:hanging="680"/>
      <w:jc w:val="left"/>
    </w:pPr>
    <w:rPr>
      <w:b/>
      <w:lang w:eastAsia="ar-SA"/>
    </w:rPr>
  </w:style>
  <w:style w:type="paragraph" w:styleId="Obsah2">
    <w:name w:val="toc 2"/>
    <w:basedOn w:val="Normlny"/>
    <w:next w:val="Normlny"/>
    <w:uiPriority w:val="39"/>
    <w:rsid w:val="006D0693"/>
    <w:pPr>
      <w:keepNext/>
      <w:tabs>
        <w:tab w:val="left" w:pos="1134"/>
        <w:tab w:val="right" w:leader="dot" w:pos="9062"/>
      </w:tabs>
      <w:spacing w:before="120" w:after="60"/>
      <w:ind w:left="680" w:hanging="680"/>
      <w:jc w:val="left"/>
    </w:pPr>
    <w:rPr>
      <w:lang w:eastAsia="ar-SA"/>
    </w:rPr>
  </w:style>
  <w:style w:type="paragraph" w:styleId="Obsah3">
    <w:name w:val="toc 3"/>
    <w:basedOn w:val="Normlny"/>
    <w:next w:val="Normlny"/>
    <w:uiPriority w:val="39"/>
    <w:rsid w:val="006D0693"/>
    <w:pPr>
      <w:tabs>
        <w:tab w:val="left" w:pos="1814"/>
        <w:tab w:val="right" w:leader="dot" w:pos="9062"/>
      </w:tabs>
      <w:ind w:left="680" w:hanging="680"/>
      <w:jc w:val="left"/>
    </w:pPr>
    <w:rPr>
      <w:lang w:eastAsia="ar-SA"/>
    </w:rPr>
  </w:style>
  <w:style w:type="paragraph" w:styleId="Obsah4">
    <w:name w:val="toc 4"/>
    <w:basedOn w:val="Normlny"/>
    <w:next w:val="Normlny"/>
    <w:uiPriority w:val="39"/>
    <w:rsid w:val="00513CD7"/>
    <w:pPr>
      <w:ind w:left="720"/>
    </w:pPr>
    <w:rPr>
      <w:lang w:eastAsia="ar-SA"/>
    </w:rPr>
  </w:style>
  <w:style w:type="paragraph" w:styleId="Obsah5">
    <w:name w:val="toc 5"/>
    <w:basedOn w:val="Normlny"/>
    <w:next w:val="Normlny"/>
    <w:uiPriority w:val="39"/>
    <w:rsid w:val="00513CD7"/>
    <w:pPr>
      <w:ind w:left="960"/>
    </w:pPr>
    <w:rPr>
      <w:lang w:eastAsia="ar-SA"/>
    </w:rPr>
  </w:style>
  <w:style w:type="paragraph" w:styleId="Obsah6">
    <w:name w:val="toc 6"/>
    <w:basedOn w:val="Normlny"/>
    <w:next w:val="Normlny"/>
    <w:uiPriority w:val="39"/>
    <w:rsid w:val="00513CD7"/>
    <w:pPr>
      <w:ind w:left="1200"/>
    </w:pPr>
    <w:rPr>
      <w:lang w:eastAsia="ar-SA"/>
    </w:rPr>
  </w:style>
  <w:style w:type="paragraph" w:styleId="Obsah7">
    <w:name w:val="toc 7"/>
    <w:basedOn w:val="Normlny"/>
    <w:next w:val="Normlny"/>
    <w:uiPriority w:val="39"/>
    <w:rsid w:val="00513CD7"/>
    <w:pPr>
      <w:ind w:left="1440"/>
    </w:pPr>
    <w:rPr>
      <w:lang w:eastAsia="ar-SA"/>
    </w:rPr>
  </w:style>
  <w:style w:type="paragraph" w:styleId="Obsah8">
    <w:name w:val="toc 8"/>
    <w:basedOn w:val="Normlny"/>
    <w:next w:val="Normlny"/>
    <w:uiPriority w:val="39"/>
    <w:rsid w:val="00513CD7"/>
    <w:pPr>
      <w:ind w:left="1680"/>
    </w:pPr>
    <w:rPr>
      <w:lang w:eastAsia="ar-SA"/>
    </w:rPr>
  </w:style>
  <w:style w:type="paragraph" w:styleId="Obsah9">
    <w:name w:val="toc 9"/>
    <w:basedOn w:val="Normlny"/>
    <w:next w:val="Normlny"/>
    <w:uiPriority w:val="39"/>
    <w:rsid w:val="00513CD7"/>
    <w:pPr>
      <w:ind w:left="1920"/>
    </w:pPr>
    <w:rPr>
      <w:lang w:eastAsia="ar-SA"/>
    </w:rPr>
  </w:style>
  <w:style w:type="paragraph" w:customStyle="1" w:styleId="Popis1">
    <w:name w:val="Popis1"/>
    <w:basedOn w:val="Normlny"/>
    <w:next w:val="Normlny"/>
    <w:uiPriority w:val="99"/>
    <w:rsid w:val="00513CD7"/>
    <w:pPr>
      <w:keepNext/>
      <w:spacing w:before="360" w:after="120"/>
    </w:pPr>
    <w:rPr>
      <w:bCs/>
      <w:lang w:eastAsia="ar-SA"/>
    </w:rPr>
  </w:style>
  <w:style w:type="paragraph" w:styleId="Textpoznmkypodiarou">
    <w:name w:val="footnote text"/>
    <w:basedOn w:val="Normlny"/>
    <w:link w:val="TextpoznmkypodiarouChar"/>
    <w:rsid w:val="00513CD7"/>
    <w:rPr>
      <w:sz w:val="20"/>
      <w:szCs w:val="20"/>
      <w:lang w:val="cs-CZ" w:eastAsia="ar-SA"/>
    </w:rPr>
  </w:style>
  <w:style w:type="paragraph" w:customStyle="1" w:styleId="BodyText21">
    <w:name w:val="Body Text 21"/>
    <w:basedOn w:val="Normlny"/>
    <w:uiPriority w:val="99"/>
    <w:rsid w:val="00513CD7"/>
    <w:pPr>
      <w:overflowPunct w:val="0"/>
      <w:autoSpaceDE w:val="0"/>
      <w:textAlignment w:val="baseline"/>
    </w:pPr>
    <w:rPr>
      <w:b/>
      <w:szCs w:val="20"/>
      <w:lang w:val="cs-CZ" w:eastAsia="ar-SA"/>
    </w:rPr>
  </w:style>
  <w:style w:type="paragraph" w:customStyle="1" w:styleId="Oznaitext1">
    <w:name w:val="Označiť text1"/>
    <w:basedOn w:val="Normlny"/>
    <w:uiPriority w:val="99"/>
    <w:rsid w:val="00513CD7"/>
    <w:pPr>
      <w:ind w:left="540" w:right="-290"/>
    </w:pPr>
    <w:rPr>
      <w:sz w:val="26"/>
      <w:szCs w:val="20"/>
      <w:lang w:eastAsia="ar-SA"/>
    </w:rPr>
  </w:style>
  <w:style w:type="paragraph" w:customStyle="1" w:styleId="PlainText1">
    <w:name w:val="Plain Text1"/>
    <w:basedOn w:val="Normlny"/>
    <w:uiPriority w:val="99"/>
    <w:rsid w:val="00513CD7"/>
    <w:rPr>
      <w:rFonts w:ascii="Courier New" w:hAnsi="Courier New"/>
      <w:sz w:val="20"/>
      <w:szCs w:val="20"/>
      <w:lang w:val="cs-CZ" w:eastAsia="ar-SA"/>
    </w:rPr>
  </w:style>
  <w:style w:type="paragraph" w:customStyle="1" w:styleId="NormalEnum">
    <w:name w:val="Normal Enum"/>
    <w:basedOn w:val="Normlny"/>
    <w:uiPriority w:val="99"/>
    <w:rsid w:val="00513CD7"/>
    <w:pPr>
      <w:spacing w:before="120"/>
      <w:ind w:left="3402" w:hanging="3402"/>
    </w:pPr>
    <w:rPr>
      <w:lang w:eastAsia="ar-SA"/>
    </w:rPr>
  </w:style>
  <w:style w:type="paragraph" w:customStyle="1" w:styleId="Textkomentra1">
    <w:name w:val="Text komentára1"/>
    <w:basedOn w:val="Normlny"/>
    <w:uiPriority w:val="99"/>
    <w:rsid w:val="00513CD7"/>
    <w:rPr>
      <w:sz w:val="20"/>
      <w:szCs w:val="20"/>
      <w:lang w:eastAsia="ar-SA"/>
    </w:rPr>
  </w:style>
  <w:style w:type="paragraph" w:customStyle="1" w:styleId="Predmetkomentra1">
    <w:name w:val="Predmet komentára1"/>
    <w:basedOn w:val="Textkomentra1"/>
    <w:next w:val="Textkomentra1"/>
    <w:uiPriority w:val="99"/>
    <w:rsid w:val="00513CD7"/>
    <w:rPr>
      <w:b/>
      <w:bCs/>
    </w:rPr>
  </w:style>
  <w:style w:type="paragraph" w:customStyle="1" w:styleId="Textbubliny1">
    <w:name w:val="Text bubliny1"/>
    <w:basedOn w:val="Normlny"/>
    <w:uiPriority w:val="99"/>
    <w:rsid w:val="00513CD7"/>
    <w:rPr>
      <w:rFonts w:ascii="Tahoma" w:hAnsi="Tahoma" w:cs="Tahoma"/>
      <w:sz w:val="16"/>
      <w:szCs w:val="16"/>
      <w:lang w:eastAsia="ar-SA"/>
    </w:rPr>
  </w:style>
  <w:style w:type="paragraph" w:customStyle="1" w:styleId="Zver1">
    <w:name w:val="Záver1"/>
    <w:basedOn w:val="Normlny"/>
    <w:uiPriority w:val="99"/>
    <w:rsid w:val="00513CD7"/>
    <w:pPr>
      <w:ind w:left="4252"/>
    </w:pPr>
    <w:rPr>
      <w:lang w:eastAsia="ar-SA"/>
    </w:rPr>
  </w:style>
  <w:style w:type="paragraph" w:customStyle="1" w:styleId="coverpage">
    <w:name w:val="coverpage"/>
    <w:basedOn w:val="Normlny"/>
    <w:next w:val="Normlny"/>
    <w:uiPriority w:val="99"/>
    <w:rsid w:val="00513CD7"/>
    <w:pPr>
      <w:autoSpaceDE w:val="0"/>
      <w:spacing w:before="480" w:after="480"/>
    </w:pPr>
    <w:rPr>
      <w:rFonts w:ascii="CKDKII+TimesNewRoman" w:hAnsi="CKDKII+TimesNewRoman"/>
      <w:lang w:eastAsia="ar-SA"/>
    </w:rPr>
  </w:style>
  <w:style w:type="paragraph" w:customStyle="1" w:styleId="Obsahrmca">
    <w:name w:val="Obsah rámca"/>
    <w:basedOn w:val="Zkladntext"/>
    <w:uiPriority w:val="99"/>
    <w:rsid w:val="00513CD7"/>
    <w:rPr>
      <w:lang w:eastAsia="ar-SA"/>
    </w:rPr>
  </w:style>
  <w:style w:type="paragraph" w:customStyle="1" w:styleId="Obsah10">
    <w:name w:val="Obsah 10"/>
    <w:basedOn w:val="Index"/>
    <w:uiPriority w:val="99"/>
    <w:rsid w:val="00513CD7"/>
    <w:pPr>
      <w:tabs>
        <w:tab w:val="right" w:leader="dot" w:pos="9637"/>
      </w:tabs>
      <w:ind w:left="2547" w:firstLine="0"/>
    </w:pPr>
  </w:style>
  <w:style w:type="paragraph" w:customStyle="1" w:styleId="Obsahtabuky">
    <w:name w:val="Obsah tabuľky"/>
    <w:basedOn w:val="Normlny"/>
    <w:uiPriority w:val="99"/>
    <w:rsid w:val="00513CD7"/>
    <w:pPr>
      <w:suppressLineNumbers/>
    </w:pPr>
    <w:rPr>
      <w:lang w:eastAsia="ar-SA"/>
    </w:rPr>
  </w:style>
  <w:style w:type="paragraph" w:customStyle="1" w:styleId="Nadpistabuky">
    <w:name w:val="Nadpis tabuľky"/>
    <w:basedOn w:val="Obsahtabuky"/>
    <w:uiPriority w:val="99"/>
    <w:rsid w:val="00513CD7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rsid w:val="00513CD7"/>
    <w:rPr>
      <w:rFonts w:ascii="Tahoma" w:hAnsi="Tahoma" w:cs="Tahoma"/>
      <w:sz w:val="16"/>
      <w:szCs w:val="16"/>
      <w:lang w:eastAsia="ar-SA"/>
    </w:rPr>
  </w:style>
  <w:style w:type="paragraph" w:customStyle="1" w:styleId="TableCellheader">
    <w:name w:val="TableCell header"/>
    <w:basedOn w:val="Normlny"/>
    <w:uiPriority w:val="99"/>
    <w:rsid w:val="00513CD7"/>
    <w:pPr>
      <w:keepNext/>
      <w:snapToGrid w:val="0"/>
    </w:pPr>
    <w:rPr>
      <w:rFonts w:ascii="Book Antiqua" w:hAnsi="Book Antiqua"/>
      <w:b/>
      <w:bCs/>
      <w:sz w:val="18"/>
      <w:szCs w:val="18"/>
      <w:lang w:eastAsia="ar-SA"/>
    </w:rPr>
  </w:style>
  <w:style w:type="numbering" w:customStyle="1" w:styleId="StyleBulletedLeft033cm">
    <w:name w:val="Style Bulleted Left:  033 cm"/>
    <w:basedOn w:val="Bezzoznamu"/>
    <w:rsid w:val="00513CD7"/>
    <w:pPr>
      <w:numPr>
        <w:numId w:val="3"/>
      </w:numPr>
    </w:pPr>
  </w:style>
  <w:style w:type="paragraph" w:customStyle="1" w:styleId="OrgChart">
    <w:name w:val="OrgChart"/>
    <w:basedOn w:val="Normlny"/>
    <w:uiPriority w:val="99"/>
    <w:rsid w:val="00513CD7"/>
    <w:pPr>
      <w:spacing w:after="60"/>
      <w:jc w:val="center"/>
    </w:pPr>
    <w:rPr>
      <w:b/>
      <w:sz w:val="22"/>
      <w:szCs w:val="22"/>
    </w:rPr>
  </w:style>
  <w:style w:type="character" w:styleId="Odkaznakomentr">
    <w:name w:val="annotation reference"/>
    <w:semiHidden/>
    <w:rsid w:val="00513CD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513CD7"/>
    <w:rPr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13CD7"/>
    <w:rPr>
      <w:b/>
      <w:bCs/>
    </w:rPr>
  </w:style>
  <w:style w:type="paragraph" w:styleId="truktradokumentu">
    <w:name w:val="Document Map"/>
    <w:basedOn w:val="Normlny"/>
    <w:link w:val="truktradokumentuChar"/>
    <w:rsid w:val="00513CD7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rsid w:val="00513CD7"/>
    <w:pPr>
      <w:ind w:firstLine="708"/>
    </w:pPr>
    <w:rPr>
      <w:b/>
      <w:bCs/>
      <w:lang w:eastAsia="cs-CZ"/>
    </w:rPr>
  </w:style>
  <w:style w:type="paragraph" w:styleId="Zkladntext3">
    <w:name w:val="Body Text 3"/>
    <w:basedOn w:val="Normlny"/>
    <w:link w:val="Zkladntext3Char"/>
    <w:rsid w:val="00513CD7"/>
    <w:rPr>
      <w:bCs/>
      <w:szCs w:val="20"/>
    </w:rPr>
  </w:style>
  <w:style w:type="paragraph" w:styleId="Zarkazkladnhotextu3">
    <w:name w:val="Body Text Indent 3"/>
    <w:basedOn w:val="Normlny"/>
    <w:link w:val="Zarkazkladnhotextu3Char"/>
    <w:rsid w:val="00513CD7"/>
    <w:pPr>
      <w:ind w:firstLine="708"/>
    </w:pPr>
    <w:rPr>
      <w:szCs w:val="20"/>
    </w:rPr>
  </w:style>
  <w:style w:type="paragraph" w:customStyle="1" w:styleId="DefaultParagraphFont1">
    <w:name w:val="Default Paragraph Font1"/>
    <w:next w:val="Normlny"/>
    <w:uiPriority w:val="99"/>
    <w:rsid w:val="00513CD7"/>
    <w:rPr>
      <w:rFonts w:ascii="CG Times (W1)" w:hAnsi="CG Times (W1)"/>
      <w:lang w:eastAsia="it-IT"/>
    </w:rPr>
  </w:style>
  <w:style w:type="paragraph" w:customStyle="1" w:styleId="text">
    <w:name w:val="text"/>
    <w:basedOn w:val="Normlny"/>
    <w:link w:val="textChar"/>
    <w:uiPriority w:val="99"/>
    <w:rsid w:val="00513CD7"/>
    <w:pPr>
      <w:ind w:firstLine="709"/>
    </w:pPr>
    <w:rPr>
      <w:rFonts w:ascii="Sylfaen" w:hAnsi="Sylfaen"/>
      <w:sz w:val="28"/>
      <w:szCs w:val="28"/>
    </w:rPr>
  </w:style>
  <w:style w:type="character" w:customStyle="1" w:styleId="textChar">
    <w:name w:val="text Char"/>
    <w:link w:val="text"/>
    <w:uiPriority w:val="99"/>
    <w:rsid w:val="00513CD7"/>
    <w:rPr>
      <w:rFonts w:ascii="Sylfaen" w:hAnsi="Sylfaen"/>
      <w:sz w:val="28"/>
      <w:szCs w:val="28"/>
      <w:lang w:val="sk-SK" w:eastAsia="sk-SK" w:bidi="ar-SA"/>
    </w:rPr>
  </w:style>
  <w:style w:type="paragraph" w:styleId="Zoznamsodrkami">
    <w:name w:val="List Bullet"/>
    <w:basedOn w:val="Normlny"/>
    <w:uiPriority w:val="99"/>
    <w:rsid w:val="00513CD7"/>
    <w:pPr>
      <w:numPr>
        <w:numId w:val="4"/>
      </w:numPr>
    </w:pPr>
    <w:rPr>
      <w:lang w:val="cs-CZ" w:eastAsia="cs-CZ"/>
    </w:rPr>
  </w:style>
  <w:style w:type="paragraph" w:customStyle="1" w:styleId="normal1">
    <w:name w:val="normal1"/>
    <w:basedOn w:val="Normlny"/>
    <w:uiPriority w:val="99"/>
    <w:rsid w:val="00513CD7"/>
    <w:pPr>
      <w:jc w:val="center"/>
    </w:pPr>
    <w:rPr>
      <w:noProof/>
      <w:sz w:val="32"/>
      <w:lang w:eastAsia="en-US"/>
    </w:rPr>
  </w:style>
  <w:style w:type="paragraph" w:customStyle="1" w:styleId="Nadpis312ptkurzva">
    <w:name w:val="Nadpis3 + 12 pt + kurzíva"/>
    <w:basedOn w:val="Normlny"/>
    <w:link w:val="Nadpis312ptkurzvaChar"/>
    <w:uiPriority w:val="99"/>
    <w:rsid w:val="00513CD7"/>
    <w:pPr>
      <w:numPr>
        <w:ilvl w:val="2"/>
        <w:numId w:val="5"/>
      </w:numPr>
    </w:pPr>
    <w:rPr>
      <w:b/>
      <w:i/>
    </w:rPr>
  </w:style>
  <w:style w:type="character" w:customStyle="1" w:styleId="Nadpis312ptkurzvaChar">
    <w:name w:val="Nadpis3 + 12 pt + kurzíva Char"/>
    <w:link w:val="Nadpis312ptkurzva"/>
    <w:uiPriority w:val="99"/>
    <w:rsid w:val="00513CD7"/>
    <w:rPr>
      <w:b/>
      <w:i/>
      <w:sz w:val="24"/>
      <w:szCs w:val="24"/>
    </w:rPr>
  </w:style>
  <w:style w:type="paragraph" w:customStyle="1" w:styleId="BodyText22">
    <w:name w:val="Body Text 22"/>
    <w:basedOn w:val="Normlny"/>
    <w:uiPriority w:val="99"/>
    <w:rsid w:val="00513CD7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cs-CZ" w:eastAsia="cs-CZ"/>
    </w:rPr>
  </w:style>
  <w:style w:type="paragraph" w:customStyle="1" w:styleId="PlainText2">
    <w:name w:val="Plain Text2"/>
    <w:basedOn w:val="Normlny"/>
    <w:uiPriority w:val="99"/>
    <w:rsid w:val="00513CD7"/>
    <w:rPr>
      <w:rFonts w:ascii="Courier New" w:hAnsi="Courier New"/>
      <w:sz w:val="20"/>
      <w:szCs w:val="20"/>
      <w:lang w:val="cs-CZ" w:eastAsia="cs-CZ"/>
    </w:rPr>
  </w:style>
  <w:style w:type="paragraph" w:customStyle="1" w:styleId="xl24">
    <w:name w:val="xl24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Odkaznapoznmkupodiarou">
    <w:name w:val="footnote reference"/>
    <w:rsid w:val="00513CD7"/>
    <w:rPr>
      <w:vertAlign w:val="superscript"/>
    </w:rPr>
  </w:style>
  <w:style w:type="paragraph" w:customStyle="1" w:styleId="Char1">
    <w:name w:val="Char1"/>
    <w:basedOn w:val="Normlny"/>
    <w:rsid w:val="00513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lTun">
    <w:name w:val="Štýl Tučné"/>
    <w:uiPriority w:val="99"/>
    <w:rsid w:val="00513CD7"/>
    <w:rPr>
      <w:rFonts w:ascii="Arial" w:hAnsi="Arial"/>
      <w:b/>
      <w:bCs/>
      <w:sz w:val="26"/>
    </w:rPr>
  </w:style>
  <w:style w:type="character" w:customStyle="1" w:styleId="bf">
    <w:name w:val="bf"/>
    <w:basedOn w:val="Predvolenpsmoodseku"/>
    <w:uiPriority w:val="99"/>
    <w:rsid w:val="00513CD7"/>
  </w:style>
  <w:style w:type="paragraph" w:customStyle="1" w:styleId="publikacia">
    <w:name w:val="publikacia"/>
    <w:basedOn w:val="Normlny"/>
    <w:uiPriority w:val="99"/>
    <w:rsid w:val="00513CD7"/>
    <w:pPr>
      <w:tabs>
        <w:tab w:val="num" w:pos="360"/>
      </w:tabs>
      <w:spacing w:before="240" w:after="120"/>
      <w:outlineLvl w:val="2"/>
    </w:pPr>
    <w:rPr>
      <w:lang w:eastAsia="cs-CZ"/>
    </w:rPr>
  </w:style>
  <w:style w:type="paragraph" w:customStyle="1" w:styleId="Char2">
    <w:name w:val="Char2"/>
    <w:basedOn w:val="Normlny"/>
    <w:uiPriority w:val="99"/>
    <w:rsid w:val="00513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aliases w:val="zoznam moj"/>
    <w:basedOn w:val="Normlny"/>
    <w:uiPriority w:val="34"/>
    <w:qFormat/>
    <w:rsid w:val="00345C11"/>
    <w:pPr>
      <w:numPr>
        <w:numId w:val="11"/>
      </w:numPr>
    </w:pPr>
    <w:rPr>
      <w:szCs w:val="20"/>
      <w:lang w:eastAsia="cs-CZ"/>
    </w:rPr>
  </w:style>
  <w:style w:type="character" w:customStyle="1" w:styleId="spelle">
    <w:name w:val="spelle"/>
    <w:basedOn w:val="Predvolenpsmoodseku"/>
    <w:uiPriority w:val="99"/>
    <w:rsid w:val="00513CD7"/>
  </w:style>
  <w:style w:type="paragraph" w:customStyle="1" w:styleId="Sprvanadpis1">
    <w:name w:val="Správa nadpis 1"/>
    <w:basedOn w:val="Normlny"/>
    <w:link w:val="Sprvanadpis1Char"/>
    <w:rsid w:val="00513CD7"/>
    <w:pPr>
      <w:numPr>
        <w:numId w:val="6"/>
      </w:numPr>
    </w:pPr>
    <w:rPr>
      <w:b/>
      <w:bCs/>
    </w:rPr>
  </w:style>
  <w:style w:type="paragraph" w:customStyle="1" w:styleId="Sprvanadpis2">
    <w:name w:val="Správa nadpis 2"/>
    <w:basedOn w:val="Normlny"/>
    <w:link w:val="Sprvanadpis2Char"/>
    <w:rsid w:val="00513CD7"/>
    <w:pPr>
      <w:numPr>
        <w:ilvl w:val="1"/>
        <w:numId w:val="6"/>
      </w:numPr>
    </w:pPr>
    <w:rPr>
      <w:b/>
    </w:rPr>
  </w:style>
  <w:style w:type="character" w:customStyle="1" w:styleId="Sprvanadpis2Char">
    <w:name w:val="Správa nadpis 2 Char"/>
    <w:link w:val="Sprvanadpis2"/>
    <w:rsid w:val="00513CD7"/>
    <w:rPr>
      <w:b/>
      <w:sz w:val="24"/>
      <w:szCs w:val="24"/>
    </w:rPr>
  </w:style>
  <w:style w:type="character" w:customStyle="1" w:styleId="Sprvanadpis1Char">
    <w:name w:val="Správa nadpis 1 Char"/>
    <w:link w:val="Sprvanadpis1"/>
    <w:rsid w:val="00513CD7"/>
    <w:rPr>
      <w:b/>
      <w:bCs/>
      <w:sz w:val="24"/>
      <w:szCs w:val="24"/>
    </w:rPr>
  </w:style>
  <w:style w:type="paragraph" w:styleId="Spiatonadresanaoblke">
    <w:name w:val="envelope return"/>
    <w:basedOn w:val="Normlny"/>
    <w:uiPriority w:val="99"/>
    <w:rsid w:val="00513CD7"/>
    <w:rPr>
      <w:szCs w:val="20"/>
      <w:lang w:eastAsia="cs-CZ"/>
    </w:rPr>
  </w:style>
  <w:style w:type="character" w:customStyle="1" w:styleId="yshortcuts">
    <w:name w:val="yshortcuts"/>
    <w:basedOn w:val="Predvolenpsmoodseku"/>
    <w:uiPriority w:val="99"/>
    <w:rsid w:val="00513CD7"/>
  </w:style>
  <w:style w:type="paragraph" w:styleId="Oznaitext">
    <w:name w:val="Block Text"/>
    <w:basedOn w:val="Normlny"/>
    <w:uiPriority w:val="99"/>
    <w:rsid w:val="00513CD7"/>
    <w:pPr>
      <w:spacing w:line="360" w:lineRule="auto"/>
      <w:ind w:left="993" w:right="-142" w:hanging="993"/>
    </w:pPr>
    <w:rPr>
      <w:szCs w:val="20"/>
      <w:lang w:eastAsia="cs-CZ"/>
    </w:rPr>
  </w:style>
  <w:style w:type="paragraph" w:styleId="Normlnysozarkami">
    <w:name w:val="Normal Indent"/>
    <w:basedOn w:val="Normlny"/>
    <w:link w:val="NormlnysozarkamiChar"/>
    <w:uiPriority w:val="99"/>
    <w:rsid w:val="00513CD7"/>
    <w:pPr>
      <w:spacing w:before="240" w:line="312" w:lineRule="atLeast"/>
      <w:ind w:left="708"/>
    </w:pPr>
    <w:rPr>
      <w:rFonts w:ascii="Palatino" w:hAnsi="Palatino"/>
      <w:lang w:val="nl-BE" w:eastAsia="nl-BE"/>
    </w:rPr>
  </w:style>
  <w:style w:type="character" w:customStyle="1" w:styleId="NormlnysozarkamiChar">
    <w:name w:val="Normálny so zarážkami Char"/>
    <w:link w:val="Normlnysozarkami"/>
    <w:uiPriority w:val="99"/>
    <w:rsid w:val="00513CD7"/>
    <w:rPr>
      <w:rFonts w:ascii="Palatino" w:hAnsi="Palatino"/>
      <w:sz w:val="24"/>
      <w:szCs w:val="24"/>
      <w:lang w:val="nl-BE" w:eastAsia="nl-BE" w:bidi="ar-SA"/>
    </w:rPr>
  </w:style>
  <w:style w:type="table" w:styleId="Moderntabuka">
    <w:name w:val="Table Contemporary"/>
    <w:basedOn w:val="Normlnatabuka"/>
    <w:uiPriority w:val="99"/>
    <w:rsid w:val="00513C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ekzoznamu1">
    <w:name w:val="Odsek zoznamu1"/>
    <w:basedOn w:val="Normlny"/>
    <w:uiPriority w:val="99"/>
    <w:qFormat/>
    <w:rsid w:val="00513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sacstrojHTML">
    <w:name w:val="HTML Typewriter"/>
    <w:uiPriority w:val="99"/>
    <w:rsid w:val="00513CD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har11">
    <w:name w:val="Char11"/>
    <w:basedOn w:val="Normlny"/>
    <w:uiPriority w:val="99"/>
    <w:rsid w:val="00513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smenovodsek">
    <w:name w:val="Písmenový odsek"/>
    <w:basedOn w:val="Normlny"/>
    <w:uiPriority w:val="99"/>
    <w:rsid w:val="00513CD7"/>
    <w:pPr>
      <w:tabs>
        <w:tab w:val="num" w:pos="720"/>
      </w:tabs>
      <w:spacing w:after="140"/>
      <w:ind w:left="357" w:hanging="357"/>
    </w:pPr>
    <w:rPr>
      <w:b/>
      <w:i/>
      <w:sz w:val="26"/>
      <w:szCs w:val="20"/>
      <w:lang w:eastAsia="en-US"/>
    </w:rPr>
  </w:style>
  <w:style w:type="paragraph" w:customStyle="1" w:styleId="xl22">
    <w:name w:val="xl22"/>
    <w:basedOn w:val="Normlny"/>
    <w:uiPriority w:val="99"/>
    <w:rsid w:val="00513CD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3">
    <w:name w:val="xl23"/>
    <w:basedOn w:val="Normlny"/>
    <w:uiPriority w:val="99"/>
    <w:rsid w:val="00513CD7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Normlny"/>
    <w:uiPriority w:val="99"/>
    <w:rsid w:val="00513CD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9">
    <w:name w:val="xl29"/>
    <w:basedOn w:val="Normlny"/>
    <w:uiPriority w:val="99"/>
    <w:rsid w:val="00513CD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">
    <w:name w:val="xl30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1">
    <w:name w:val="xl31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">
    <w:name w:val="xl32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4">
    <w:name w:val="xl34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5">
    <w:name w:val="xl35"/>
    <w:basedOn w:val="Normlny"/>
    <w:uiPriority w:val="99"/>
    <w:rsid w:val="00513CD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6">
    <w:name w:val="xl36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7">
    <w:name w:val="xl37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8">
    <w:name w:val="xl38"/>
    <w:basedOn w:val="Normlny"/>
    <w:uiPriority w:val="99"/>
    <w:rsid w:val="00513CD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9">
    <w:name w:val="xl39"/>
    <w:basedOn w:val="Normlny"/>
    <w:uiPriority w:val="99"/>
    <w:rsid w:val="00513CD7"/>
    <w:pP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Normlny"/>
    <w:uiPriority w:val="99"/>
    <w:rsid w:val="00513CD7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Normlny"/>
    <w:uiPriority w:val="99"/>
    <w:rsid w:val="00513CD7"/>
    <w:pP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Normlny"/>
    <w:uiPriority w:val="99"/>
    <w:rsid w:val="00513CD7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3">
    <w:name w:val="xl43"/>
    <w:basedOn w:val="Normlny"/>
    <w:uiPriority w:val="99"/>
    <w:rsid w:val="00513CD7"/>
    <w:pPr>
      <w:shd w:val="clear" w:color="auto" w:fill="00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">
    <w:name w:val="xl44"/>
    <w:basedOn w:val="Normlny"/>
    <w:uiPriority w:val="99"/>
    <w:rsid w:val="00513CD7"/>
    <w:pP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uiPriority w:val="99"/>
    <w:rsid w:val="00513CD7"/>
    <w:pPr>
      <w:shd w:val="clear" w:color="auto" w:fill="FF00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">
    <w:name w:val="xl46"/>
    <w:basedOn w:val="Normlny"/>
    <w:uiPriority w:val="99"/>
    <w:rsid w:val="00513CD7"/>
    <w:pPr>
      <w:shd w:val="clear" w:color="auto" w:fill="FF00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48">
    <w:name w:val="xl48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9">
    <w:name w:val="xl49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uiPriority w:val="99"/>
    <w:rsid w:val="00513C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uiPriority w:val="99"/>
    <w:rsid w:val="00513C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uiPriority w:val="99"/>
    <w:rsid w:val="00513CD7"/>
    <w:pPr>
      <w:spacing w:before="100" w:beforeAutospacing="1" w:after="100" w:afterAutospacing="1"/>
    </w:pPr>
  </w:style>
  <w:style w:type="paragraph" w:customStyle="1" w:styleId="xl54">
    <w:name w:val="xl54"/>
    <w:basedOn w:val="Normlny"/>
    <w:uiPriority w:val="99"/>
    <w:rsid w:val="00513CD7"/>
    <w:pPr>
      <w:spacing w:before="100" w:beforeAutospacing="1" w:after="100" w:afterAutospacing="1"/>
    </w:pPr>
  </w:style>
  <w:style w:type="paragraph" w:customStyle="1" w:styleId="xl55">
    <w:name w:val="xl55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Normlny"/>
    <w:uiPriority w:val="99"/>
    <w:rsid w:val="00513CD7"/>
    <w:pPr>
      <w:shd w:val="clear" w:color="auto" w:fill="FFFF00"/>
      <w:spacing w:before="100" w:beforeAutospacing="1" w:after="100" w:afterAutospacing="1"/>
    </w:pPr>
  </w:style>
  <w:style w:type="paragraph" w:customStyle="1" w:styleId="xl57">
    <w:name w:val="xl57"/>
    <w:basedOn w:val="Normlny"/>
    <w:uiPriority w:val="99"/>
    <w:rsid w:val="00513CD7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uiPriority w:val="99"/>
    <w:rsid w:val="00513CD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uiPriority w:val="99"/>
    <w:rsid w:val="00513CD7"/>
    <w:pPr>
      <w:shd w:val="clear" w:color="auto" w:fill="00FF00"/>
      <w:spacing w:before="100" w:beforeAutospacing="1" w:after="100" w:afterAutospacing="1"/>
    </w:pPr>
  </w:style>
  <w:style w:type="paragraph" w:customStyle="1" w:styleId="xl60">
    <w:name w:val="xl60"/>
    <w:basedOn w:val="Normlny"/>
    <w:uiPriority w:val="99"/>
    <w:rsid w:val="00513CD7"/>
    <w:pPr>
      <w:shd w:val="clear" w:color="auto" w:fill="00FF00"/>
      <w:spacing w:before="100" w:beforeAutospacing="1" w:after="100" w:afterAutospacing="1"/>
      <w:jc w:val="center"/>
    </w:pPr>
  </w:style>
  <w:style w:type="paragraph" w:customStyle="1" w:styleId="xl61">
    <w:name w:val="xl61"/>
    <w:basedOn w:val="Normlny"/>
    <w:uiPriority w:val="99"/>
    <w:rsid w:val="00513CD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uiPriority w:val="99"/>
    <w:rsid w:val="00513CD7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lny"/>
    <w:uiPriority w:val="99"/>
    <w:rsid w:val="00513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lny"/>
    <w:uiPriority w:val="99"/>
    <w:rsid w:val="00513C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lny"/>
    <w:uiPriority w:val="99"/>
    <w:rsid w:val="00513CD7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lny"/>
    <w:rsid w:val="00513C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lny"/>
    <w:rsid w:val="00513C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Normlny"/>
    <w:rsid w:val="00513C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Normlny"/>
    <w:rsid w:val="00513C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Normlny"/>
    <w:rsid w:val="00513C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4">
    <w:name w:val="xl74"/>
    <w:basedOn w:val="Normlny"/>
    <w:rsid w:val="00513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Normlny"/>
    <w:rsid w:val="00513CD7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Normlny"/>
    <w:rsid w:val="00513C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Normlny"/>
    <w:rsid w:val="00513CD7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13CD7"/>
    <w:rPr>
      <w:sz w:val="24"/>
      <w:szCs w:val="24"/>
      <w:lang w:val="sk-SK" w:eastAsia="sk-SK" w:bidi="ar-SA"/>
    </w:rPr>
  </w:style>
  <w:style w:type="paragraph" w:customStyle="1" w:styleId="Char3">
    <w:name w:val="Char3"/>
    <w:basedOn w:val="Normlny"/>
    <w:uiPriority w:val="99"/>
    <w:rsid w:val="00513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chodzie">
    <w:name w:val="Východzie"/>
    <w:uiPriority w:val="99"/>
    <w:rsid w:val="00513CD7"/>
    <w:pPr>
      <w:widowControl w:val="0"/>
      <w:autoSpaceDE w:val="0"/>
      <w:autoSpaceDN w:val="0"/>
    </w:pPr>
    <w:rPr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99"/>
    <w:rsid w:val="0051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1 Char1"/>
    <w:link w:val="Nadpis1"/>
    <w:rsid w:val="00877877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rsid w:val="00634AA9"/>
    <w:rPr>
      <w:bCs/>
      <w:i/>
      <w:iCs/>
      <w:sz w:val="24"/>
      <w:szCs w:val="24"/>
      <w:lang w:eastAsia="ar-SA"/>
    </w:rPr>
  </w:style>
  <w:style w:type="character" w:customStyle="1" w:styleId="ZkladntextChar">
    <w:name w:val="Základný text Char"/>
    <w:link w:val="Zkladntext"/>
    <w:uiPriority w:val="99"/>
    <w:rsid w:val="00634AA9"/>
    <w:rPr>
      <w:sz w:val="24"/>
    </w:rPr>
  </w:style>
  <w:style w:type="character" w:customStyle="1" w:styleId="Zarkazkladnhotextu2Char">
    <w:name w:val="Zarážka základného textu 2 Char"/>
    <w:link w:val="Zarkazkladnhotextu2"/>
    <w:rsid w:val="00634AA9"/>
    <w:rPr>
      <w:b/>
      <w:bCs/>
      <w:sz w:val="24"/>
      <w:szCs w:val="24"/>
      <w:lang w:eastAsia="cs-CZ"/>
    </w:rPr>
  </w:style>
  <w:style w:type="paragraph" w:customStyle="1" w:styleId="StyleHeading1">
    <w:name w:val="Style Heading 1"/>
    <w:basedOn w:val="Nadpis1"/>
    <w:uiPriority w:val="99"/>
    <w:rsid w:val="005E1EB7"/>
    <w:pPr>
      <w:tabs>
        <w:tab w:val="left" w:pos="567"/>
      </w:tabs>
      <w:spacing w:after="240"/>
    </w:pPr>
    <w:rPr>
      <w:caps w:val="0"/>
    </w:rPr>
  </w:style>
  <w:style w:type="character" w:customStyle="1" w:styleId="Nadpis2Char">
    <w:name w:val="Nadpis 2 Char"/>
    <w:link w:val="Nadpis2"/>
    <w:rsid w:val="000F4A10"/>
    <w:rPr>
      <w:rFonts w:ascii="Arial" w:hAnsi="Arial" w:cs="Arial"/>
      <w:b/>
      <w:bCs/>
      <w:i/>
      <w:iCs/>
      <w:sz w:val="28"/>
      <w:szCs w:val="28"/>
    </w:rPr>
  </w:style>
  <w:style w:type="paragraph" w:styleId="Hlavikaobsahu">
    <w:name w:val="TOC Heading"/>
    <w:basedOn w:val="Nadpis1"/>
    <w:next w:val="Normlny"/>
    <w:uiPriority w:val="99"/>
    <w:unhideWhenUsed/>
    <w:qFormat/>
    <w:rsid w:val="00A6755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76092"/>
      <w:kern w:val="0"/>
      <w:sz w:val="28"/>
      <w:szCs w:val="28"/>
      <w:lang w:eastAsia="en-US"/>
    </w:rPr>
  </w:style>
  <w:style w:type="character" w:customStyle="1" w:styleId="TextbublinyChar">
    <w:name w:val="Text bubliny Char"/>
    <w:link w:val="Textbubliny"/>
    <w:uiPriority w:val="99"/>
    <w:rsid w:val="00A6755D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link w:val="Nadpis3"/>
    <w:rsid w:val="0000196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637E3D"/>
    <w:rPr>
      <w:b/>
      <w:sz w:val="24"/>
      <w:szCs w:val="24"/>
    </w:rPr>
  </w:style>
  <w:style w:type="character" w:customStyle="1" w:styleId="Nadpis6Char">
    <w:name w:val="Nadpis 6 Char"/>
    <w:link w:val="Nadpis6"/>
    <w:uiPriority w:val="9"/>
    <w:rsid w:val="00A6755D"/>
    <w:rPr>
      <w:b/>
      <w:bCs/>
      <w:sz w:val="22"/>
      <w:szCs w:val="22"/>
    </w:rPr>
  </w:style>
  <w:style w:type="character" w:customStyle="1" w:styleId="PtaChar">
    <w:name w:val="Päta Char"/>
    <w:link w:val="Pta"/>
    <w:uiPriority w:val="99"/>
    <w:rsid w:val="00A6755D"/>
    <w:rPr>
      <w:sz w:val="24"/>
      <w:szCs w:val="24"/>
    </w:rPr>
  </w:style>
  <w:style w:type="character" w:customStyle="1" w:styleId="Zkladntext2Char">
    <w:name w:val="Základný text 2 Char"/>
    <w:link w:val="Zkladntext2"/>
    <w:rsid w:val="00A6755D"/>
    <w:rPr>
      <w:sz w:val="24"/>
      <w:szCs w:val="24"/>
    </w:rPr>
  </w:style>
  <w:style w:type="character" w:customStyle="1" w:styleId="truktradokumentuChar">
    <w:name w:val="Štruktúra dokumentu Char"/>
    <w:link w:val="truktradokumentu"/>
    <w:rsid w:val="00A6755D"/>
    <w:rPr>
      <w:rFonts w:ascii="Tahoma" w:hAnsi="Tahoma" w:cs="Tahoma"/>
      <w:shd w:val="clear" w:color="auto" w:fill="000080"/>
      <w:lang w:eastAsia="ar-SA"/>
    </w:rPr>
  </w:style>
  <w:style w:type="character" w:customStyle="1" w:styleId="HlavikaChar">
    <w:name w:val="Hlavička Char"/>
    <w:link w:val="Hlavika"/>
    <w:uiPriority w:val="99"/>
    <w:rsid w:val="00A6755D"/>
    <w:rPr>
      <w:lang w:val="cs-CZ" w:eastAsia="ar-SA"/>
    </w:rPr>
  </w:style>
  <w:style w:type="character" w:customStyle="1" w:styleId="NzovChar">
    <w:name w:val="Názov Char"/>
    <w:link w:val="Nzov"/>
    <w:uiPriority w:val="99"/>
    <w:rsid w:val="00A6755D"/>
    <w:rPr>
      <w:b/>
      <w:sz w:val="32"/>
      <w:lang w:eastAsia="cs-CZ"/>
    </w:rPr>
  </w:style>
  <w:style w:type="character" w:customStyle="1" w:styleId="Zarkazkladnhotextu3Char">
    <w:name w:val="Zarážka základného textu 3 Char"/>
    <w:link w:val="Zarkazkladnhotextu3"/>
    <w:rsid w:val="00A6755D"/>
    <w:rPr>
      <w:sz w:val="24"/>
    </w:rPr>
  </w:style>
  <w:style w:type="character" w:customStyle="1" w:styleId="PodtitulChar">
    <w:name w:val="Podtitul Char"/>
    <w:link w:val="Podtitul"/>
    <w:rsid w:val="00A6755D"/>
    <w:rPr>
      <w:b/>
      <w:bCs/>
      <w:i/>
      <w:iCs/>
      <w:sz w:val="28"/>
      <w:szCs w:val="24"/>
      <w:lang w:eastAsia="cs-CZ"/>
    </w:rPr>
  </w:style>
  <w:style w:type="character" w:customStyle="1" w:styleId="Zkladntext3Char">
    <w:name w:val="Základný text 3 Char"/>
    <w:link w:val="Zkladntext3"/>
    <w:rsid w:val="00A6755D"/>
    <w:rPr>
      <w:bCs/>
      <w:sz w:val="24"/>
    </w:rPr>
  </w:style>
  <w:style w:type="paragraph" w:customStyle="1" w:styleId="kozepre">
    <w:name w:val="kozepre"/>
    <w:basedOn w:val="Normlny"/>
    <w:uiPriority w:val="99"/>
    <w:rsid w:val="00A6755D"/>
    <w:pPr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Obyajntext1">
    <w:name w:val="Obyčajný text1"/>
    <w:basedOn w:val="Normlny"/>
    <w:uiPriority w:val="99"/>
    <w:rsid w:val="00A6755D"/>
    <w:pPr>
      <w:suppressAutoHyphens/>
      <w:spacing w:before="0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styleId="Bezriadkovania">
    <w:name w:val="No Spacing"/>
    <w:link w:val="BezriadkovaniaChar"/>
    <w:uiPriority w:val="1"/>
    <w:qFormat/>
    <w:rsid w:val="00A6755D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99"/>
    <w:rsid w:val="00A6755D"/>
    <w:rPr>
      <w:rFonts w:ascii="Calibri" w:hAnsi="Calibri"/>
      <w:sz w:val="22"/>
      <w:szCs w:val="22"/>
      <w:lang w:eastAsia="en-US"/>
    </w:rPr>
  </w:style>
  <w:style w:type="character" w:customStyle="1" w:styleId="TextpoznmkypodiarouChar">
    <w:name w:val="Text poznámky pod čiarou Char"/>
    <w:link w:val="Textpoznmkypodiarou"/>
    <w:rsid w:val="00A6755D"/>
    <w:rPr>
      <w:lang w:val="cs-CZ" w:eastAsia="ar-SA"/>
    </w:rPr>
  </w:style>
  <w:style w:type="paragraph" w:customStyle="1" w:styleId="Zkladntext22">
    <w:name w:val="Základný text 22"/>
    <w:basedOn w:val="Normlny"/>
    <w:uiPriority w:val="99"/>
    <w:rsid w:val="00A6755D"/>
    <w:pPr>
      <w:overflowPunct w:val="0"/>
      <w:autoSpaceDE w:val="0"/>
      <w:autoSpaceDN w:val="0"/>
      <w:adjustRightInd w:val="0"/>
      <w:spacing w:before="0"/>
      <w:ind w:firstLine="0"/>
      <w:textAlignment w:val="baseline"/>
    </w:pPr>
    <w:rPr>
      <w:b/>
      <w:szCs w:val="20"/>
      <w:lang w:val="cs-CZ" w:eastAsia="cs-CZ"/>
    </w:rPr>
  </w:style>
  <w:style w:type="paragraph" w:customStyle="1" w:styleId="Zarkazkladnhotextu32">
    <w:name w:val="Zarážka základného textu 32"/>
    <w:basedOn w:val="Normlny"/>
    <w:uiPriority w:val="99"/>
    <w:rsid w:val="00A6755D"/>
    <w:pPr>
      <w:overflowPunct w:val="0"/>
      <w:autoSpaceDE w:val="0"/>
      <w:autoSpaceDN w:val="0"/>
      <w:adjustRightInd w:val="0"/>
      <w:spacing w:before="0"/>
      <w:ind w:left="360" w:firstLine="0"/>
      <w:textAlignment w:val="baseline"/>
    </w:pPr>
    <w:rPr>
      <w:szCs w:val="20"/>
      <w:lang w:eastAsia="cs-CZ"/>
    </w:rPr>
  </w:style>
  <w:style w:type="character" w:customStyle="1" w:styleId="EmailStyle2611">
    <w:name w:val="EmailStyle2611"/>
    <w:uiPriority w:val="99"/>
    <w:semiHidden/>
    <w:rsid w:val="00A6755D"/>
    <w:rPr>
      <w:rFonts w:ascii="Arial" w:hAnsi="Arial" w:cs="Arial"/>
      <w:color w:val="000080"/>
      <w:sz w:val="20"/>
      <w:szCs w:val="20"/>
    </w:rPr>
  </w:style>
  <w:style w:type="paragraph" w:customStyle="1" w:styleId="Dosaenvzdln">
    <w:name w:val="Dosažené vzdělání"/>
    <w:basedOn w:val="Zkladntext"/>
    <w:uiPriority w:val="99"/>
    <w:rsid w:val="00A6755D"/>
    <w:pPr>
      <w:numPr>
        <w:ilvl w:val="12"/>
      </w:numPr>
      <w:spacing w:before="0" w:after="60" w:line="220" w:lineRule="atLeast"/>
      <w:ind w:left="240" w:hanging="240"/>
    </w:pPr>
    <w:rPr>
      <w:rFonts w:ascii="Arial" w:hAnsi="Arial"/>
      <w:spacing w:val="-5"/>
      <w:sz w:val="20"/>
      <w:lang w:val="cs-CZ" w:eastAsia="cs-CZ"/>
    </w:rPr>
  </w:style>
  <w:style w:type="character" w:customStyle="1" w:styleId="emetteurint">
    <w:name w:val="emetteurint"/>
    <w:uiPriority w:val="99"/>
    <w:rsid w:val="00A6755D"/>
  </w:style>
  <w:style w:type="paragraph" w:customStyle="1" w:styleId="Preformatted">
    <w:name w:val="Preformatted"/>
    <w:basedOn w:val="Normlny"/>
    <w:uiPriority w:val="99"/>
    <w:rsid w:val="00A675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snapToGrid w:val="0"/>
      <w:sz w:val="20"/>
      <w:szCs w:val="20"/>
      <w:lang w:eastAsia="cs-CZ"/>
    </w:rPr>
  </w:style>
  <w:style w:type="paragraph" w:customStyle="1" w:styleId="a">
    <w:name w:val="Абзац списка"/>
    <w:basedOn w:val="Normlny"/>
    <w:uiPriority w:val="99"/>
    <w:qFormat/>
    <w:rsid w:val="00A6755D"/>
    <w:pPr>
      <w:spacing w:before="240" w:after="240"/>
      <w:ind w:left="720" w:hanging="357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ObyajntextChar">
    <w:name w:val="Obyčajný text Char"/>
    <w:link w:val="Obyajntext"/>
    <w:uiPriority w:val="99"/>
    <w:rsid w:val="00A6755D"/>
    <w:rPr>
      <w:rFonts w:ascii="Courier New" w:hAnsi="Courier New" w:cs="Courier New"/>
      <w:lang w:val="en-US" w:eastAsia="en-US"/>
    </w:rPr>
  </w:style>
  <w:style w:type="paragraph" w:customStyle="1" w:styleId="Prosttext1">
    <w:name w:val="Prostý text1"/>
    <w:basedOn w:val="Normlny"/>
    <w:uiPriority w:val="99"/>
    <w:rsid w:val="00A6755D"/>
    <w:pPr>
      <w:suppressAutoHyphens/>
      <w:spacing w:before="0"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xl78">
    <w:name w:val="xl78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9">
    <w:name w:val="xl79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0">
    <w:name w:val="xl80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1">
    <w:name w:val="xl81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2">
    <w:name w:val="xl82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3">
    <w:name w:val="xl83"/>
    <w:basedOn w:val="Normlny"/>
    <w:rsid w:val="00A675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4">
    <w:name w:val="xl84"/>
    <w:basedOn w:val="Normlny"/>
    <w:rsid w:val="00A675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5">
    <w:name w:val="xl85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6">
    <w:name w:val="xl86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87">
    <w:name w:val="xl87"/>
    <w:basedOn w:val="Normlny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8">
    <w:name w:val="xl88"/>
    <w:basedOn w:val="Normlny"/>
    <w:rsid w:val="00A6755D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9">
    <w:name w:val="xl89"/>
    <w:basedOn w:val="Normlny"/>
    <w:rsid w:val="00A6755D"/>
    <w:pPr>
      <w:pBdr>
        <w:bottom w:val="single" w:sz="8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0">
    <w:name w:val="xl90"/>
    <w:basedOn w:val="Normlny"/>
    <w:rsid w:val="00A6755D"/>
    <w:pPr>
      <w:shd w:val="clear" w:color="000000" w:fill="FFFF00"/>
      <w:spacing w:before="100" w:beforeAutospacing="1" w:after="100" w:afterAutospacing="1"/>
      <w:ind w:firstLine="0"/>
      <w:jc w:val="left"/>
    </w:pPr>
  </w:style>
  <w:style w:type="paragraph" w:customStyle="1" w:styleId="xl91">
    <w:name w:val="xl91"/>
    <w:basedOn w:val="Normlny"/>
    <w:rsid w:val="00A675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2">
    <w:name w:val="xl92"/>
    <w:basedOn w:val="Normlny"/>
    <w:rsid w:val="00A6755D"/>
    <w:pPr>
      <w:shd w:val="clear" w:color="000000" w:fill="00CCFF"/>
      <w:spacing w:before="100" w:beforeAutospacing="1" w:after="100" w:afterAutospacing="1"/>
      <w:ind w:firstLine="0"/>
      <w:jc w:val="left"/>
    </w:pPr>
  </w:style>
  <w:style w:type="paragraph" w:customStyle="1" w:styleId="xl93">
    <w:name w:val="xl93"/>
    <w:basedOn w:val="Normlny"/>
    <w:uiPriority w:val="99"/>
    <w:rsid w:val="00A6755D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ind w:firstLine="0"/>
      <w:jc w:val="left"/>
    </w:pPr>
  </w:style>
  <w:style w:type="paragraph" w:customStyle="1" w:styleId="xl94">
    <w:name w:val="xl94"/>
    <w:basedOn w:val="Normlny"/>
    <w:uiPriority w:val="99"/>
    <w:rsid w:val="00A6755D"/>
    <w:pPr>
      <w:shd w:val="clear" w:color="000000" w:fill="FFFF00"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5">
    <w:name w:val="xl95"/>
    <w:basedOn w:val="Normlny"/>
    <w:uiPriority w:val="99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Normlny"/>
    <w:uiPriority w:val="99"/>
    <w:rsid w:val="00A6755D"/>
    <w:pPr>
      <w:shd w:val="clear" w:color="000000" w:fill="FFCC00"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Normlny"/>
    <w:uiPriority w:val="99"/>
    <w:rsid w:val="00A6755D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Normlny"/>
    <w:uiPriority w:val="99"/>
    <w:rsid w:val="00A6755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</w:style>
  <w:style w:type="paragraph" w:customStyle="1" w:styleId="xl99">
    <w:name w:val="xl99"/>
    <w:basedOn w:val="Normlny"/>
    <w:uiPriority w:val="99"/>
    <w:rsid w:val="00A6755D"/>
    <w:pPr>
      <w:shd w:val="clear" w:color="000000" w:fill="FF9900"/>
      <w:spacing w:before="100" w:beforeAutospacing="1" w:after="100" w:afterAutospacing="1"/>
      <w:ind w:firstLine="0"/>
      <w:jc w:val="left"/>
    </w:pPr>
  </w:style>
  <w:style w:type="paragraph" w:customStyle="1" w:styleId="xl100">
    <w:name w:val="xl100"/>
    <w:basedOn w:val="Normlny"/>
    <w:uiPriority w:val="99"/>
    <w:rsid w:val="00A6755D"/>
    <w:pPr>
      <w:spacing w:before="100" w:beforeAutospacing="1" w:after="100" w:afterAutospacing="1"/>
      <w:ind w:firstLine="0"/>
      <w:jc w:val="left"/>
    </w:pPr>
    <w:rPr>
      <w:color w:val="FF0000"/>
    </w:rPr>
  </w:style>
  <w:style w:type="paragraph" w:customStyle="1" w:styleId="xl101">
    <w:name w:val="xl101"/>
    <w:basedOn w:val="Normlny"/>
    <w:uiPriority w:val="99"/>
    <w:rsid w:val="00A67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102">
    <w:name w:val="xl102"/>
    <w:basedOn w:val="Normlny"/>
    <w:uiPriority w:val="99"/>
    <w:rsid w:val="00A67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103">
    <w:name w:val="xl103"/>
    <w:basedOn w:val="Normlny"/>
    <w:uiPriority w:val="99"/>
    <w:rsid w:val="00A67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104">
    <w:name w:val="xl104"/>
    <w:basedOn w:val="Normlny"/>
    <w:uiPriority w:val="99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105">
    <w:name w:val="xl105"/>
    <w:basedOn w:val="Normlny"/>
    <w:uiPriority w:val="99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106">
    <w:name w:val="xl106"/>
    <w:basedOn w:val="Normlny"/>
    <w:uiPriority w:val="99"/>
    <w:rsid w:val="00A67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character" w:customStyle="1" w:styleId="apple-style-span">
    <w:name w:val="apple-style-span"/>
    <w:rsid w:val="000E476D"/>
  </w:style>
  <w:style w:type="paragraph" w:styleId="z-Hornokrajformulra">
    <w:name w:val="HTML Top of Form"/>
    <w:basedOn w:val="Normlny"/>
    <w:next w:val="Normlny"/>
    <w:link w:val="z-HornokrajformulraChar"/>
    <w:hidden/>
    <w:rsid w:val="00D52C8E"/>
    <w:pPr>
      <w:pBdr>
        <w:bottom w:val="single" w:sz="6" w:space="1" w:color="auto"/>
      </w:pBdr>
      <w:spacing w:before="0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rsid w:val="00D52C8E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D52C8E"/>
    <w:pPr>
      <w:pBdr>
        <w:top w:val="single" w:sz="6" w:space="1" w:color="auto"/>
      </w:pBdr>
      <w:spacing w:before="0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rsid w:val="00D52C8E"/>
    <w:rPr>
      <w:rFonts w:ascii="Arial" w:hAnsi="Arial" w:cs="Arial"/>
      <w:vanish/>
      <w:sz w:val="16"/>
      <w:szCs w:val="16"/>
    </w:rPr>
  </w:style>
  <w:style w:type="paragraph" w:customStyle="1" w:styleId="xl107">
    <w:name w:val="xl107"/>
    <w:basedOn w:val="Normlny"/>
    <w:uiPriority w:val="99"/>
    <w:rsid w:val="00D52C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Normlny"/>
    <w:uiPriority w:val="99"/>
    <w:rsid w:val="00D52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09">
    <w:name w:val="xl109"/>
    <w:basedOn w:val="Normlny"/>
    <w:uiPriority w:val="99"/>
    <w:rsid w:val="00D52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10">
    <w:name w:val="xl110"/>
    <w:basedOn w:val="Normlny"/>
    <w:uiPriority w:val="99"/>
    <w:rsid w:val="00D52C8E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11">
    <w:name w:val="xl111"/>
    <w:basedOn w:val="Normlny"/>
    <w:uiPriority w:val="99"/>
    <w:rsid w:val="00D52C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12">
    <w:name w:val="xl112"/>
    <w:basedOn w:val="Normlny"/>
    <w:uiPriority w:val="99"/>
    <w:rsid w:val="00D52C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13">
    <w:name w:val="xl113"/>
    <w:basedOn w:val="Normlny"/>
    <w:uiPriority w:val="99"/>
    <w:rsid w:val="00D52C8E"/>
    <w:pPr>
      <w:pBdr>
        <w:top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14">
    <w:name w:val="xl114"/>
    <w:basedOn w:val="Normlny"/>
    <w:uiPriority w:val="99"/>
    <w:rsid w:val="00D52C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15">
    <w:name w:val="xl115"/>
    <w:basedOn w:val="Normlny"/>
    <w:uiPriority w:val="99"/>
    <w:rsid w:val="00D52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ind w:firstLine="0"/>
      <w:jc w:val="left"/>
    </w:pPr>
    <w:rPr>
      <w:b/>
      <w:bCs/>
      <w:sz w:val="20"/>
      <w:szCs w:val="20"/>
    </w:rPr>
  </w:style>
  <w:style w:type="paragraph" w:customStyle="1" w:styleId="xl116">
    <w:name w:val="xl116"/>
    <w:basedOn w:val="Normlny"/>
    <w:uiPriority w:val="99"/>
    <w:rsid w:val="00D52C8E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Normlny"/>
    <w:uiPriority w:val="99"/>
    <w:rsid w:val="00D52C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Normlny"/>
    <w:uiPriority w:val="99"/>
    <w:rsid w:val="00D52C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0"/>
      <w:szCs w:val="20"/>
    </w:rPr>
  </w:style>
  <w:style w:type="paragraph" w:customStyle="1" w:styleId="xl119">
    <w:name w:val="xl119"/>
    <w:basedOn w:val="Normlny"/>
    <w:uiPriority w:val="99"/>
    <w:rsid w:val="00D52C8E"/>
    <w:pPr>
      <w:spacing w:before="100" w:beforeAutospacing="1" w:after="100" w:afterAutospacing="1"/>
      <w:ind w:firstLine="0"/>
      <w:jc w:val="left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Normlny"/>
    <w:uiPriority w:val="99"/>
    <w:rsid w:val="00D52C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0"/>
      <w:szCs w:val="20"/>
    </w:rPr>
  </w:style>
  <w:style w:type="paragraph" w:customStyle="1" w:styleId="xl121">
    <w:name w:val="xl121"/>
    <w:basedOn w:val="Normlny"/>
    <w:uiPriority w:val="99"/>
    <w:rsid w:val="00D52C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sz w:val="20"/>
      <w:szCs w:val="20"/>
    </w:rPr>
  </w:style>
  <w:style w:type="paragraph" w:customStyle="1" w:styleId="xl122">
    <w:name w:val="xl122"/>
    <w:basedOn w:val="Normlny"/>
    <w:uiPriority w:val="99"/>
    <w:rsid w:val="00D52C8E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character" w:customStyle="1" w:styleId="Nadpis7Char">
    <w:name w:val="Nadpis 7 Char"/>
    <w:link w:val="Nadpis7"/>
    <w:uiPriority w:val="9"/>
    <w:rsid w:val="00387ACD"/>
    <w:rPr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rsid w:val="00387ACD"/>
    <w:rPr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rsid w:val="00387ACD"/>
    <w:rPr>
      <w:rFonts w:ascii="Arial" w:hAnsi="Arial" w:cs="Arial"/>
      <w:sz w:val="22"/>
      <w:szCs w:val="22"/>
      <w:lang w:eastAsia="ar-SA"/>
    </w:rPr>
  </w:style>
  <w:style w:type="paragraph" w:customStyle="1" w:styleId="Text0">
    <w:name w:val="Text"/>
    <w:basedOn w:val="Normlny"/>
    <w:uiPriority w:val="99"/>
    <w:rsid w:val="00387ACD"/>
    <w:pPr>
      <w:spacing w:before="0" w:after="120"/>
    </w:pPr>
    <w:rPr>
      <w:rFonts w:cs="Tahoma"/>
      <w:lang w:eastAsia="cs-CZ"/>
    </w:rPr>
  </w:style>
  <w:style w:type="paragraph" w:customStyle="1" w:styleId="SISNadpis1">
    <w:name w:val="SIS_Nadpis1"/>
    <w:basedOn w:val="Normlny"/>
    <w:next w:val="Normlny"/>
    <w:uiPriority w:val="99"/>
    <w:rsid w:val="00387ACD"/>
    <w:pPr>
      <w:tabs>
        <w:tab w:val="num" w:pos="720"/>
      </w:tabs>
      <w:spacing w:before="240" w:after="120"/>
      <w:ind w:left="720" w:hanging="360"/>
    </w:pPr>
    <w:rPr>
      <w:b/>
      <w:bCs/>
      <w:noProof/>
      <w:sz w:val="32"/>
      <w:szCs w:val="32"/>
      <w:lang w:eastAsia="cs-CZ"/>
    </w:rPr>
  </w:style>
  <w:style w:type="paragraph" w:customStyle="1" w:styleId="SISNadpis2">
    <w:name w:val="SIS_Nadpis2"/>
    <w:basedOn w:val="Normlny"/>
    <w:uiPriority w:val="99"/>
    <w:rsid w:val="00387ACD"/>
    <w:pPr>
      <w:tabs>
        <w:tab w:val="num" w:pos="1440"/>
      </w:tabs>
      <w:spacing w:before="0" w:after="120"/>
      <w:ind w:left="1440" w:hanging="360"/>
    </w:pPr>
    <w:rPr>
      <w:b/>
      <w:bCs/>
      <w:noProof/>
      <w:sz w:val="26"/>
      <w:szCs w:val="26"/>
      <w:lang w:eastAsia="cs-CZ"/>
    </w:rPr>
  </w:style>
  <w:style w:type="paragraph" w:customStyle="1" w:styleId="SISNadpis3">
    <w:name w:val="SIS_Nadpis3"/>
    <w:basedOn w:val="Normlny"/>
    <w:uiPriority w:val="99"/>
    <w:rsid w:val="00387ACD"/>
    <w:pPr>
      <w:tabs>
        <w:tab w:val="num" w:pos="2160"/>
      </w:tabs>
      <w:spacing w:before="0" w:after="120"/>
      <w:ind w:left="2160" w:hanging="360"/>
    </w:pPr>
    <w:rPr>
      <w:b/>
      <w:bCs/>
      <w:noProof/>
      <w:sz w:val="22"/>
      <w:szCs w:val="22"/>
      <w:lang w:eastAsia="cs-CZ"/>
    </w:rPr>
  </w:style>
  <w:style w:type="paragraph" w:customStyle="1" w:styleId="pub">
    <w:name w:val="pub"/>
    <w:basedOn w:val="Normlny"/>
    <w:uiPriority w:val="99"/>
    <w:rsid w:val="000E5CC5"/>
    <w:pPr>
      <w:spacing w:before="0"/>
      <w:ind w:left="800" w:hanging="800"/>
      <w:jc w:val="left"/>
    </w:pPr>
    <w:rPr>
      <w:lang w:val="cs-CZ" w:eastAsia="cs-CZ"/>
    </w:rPr>
  </w:style>
  <w:style w:type="character" w:customStyle="1" w:styleId="EmailStyle3261">
    <w:name w:val="EmailStyle3261"/>
    <w:uiPriority w:val="99"/>
    <w:semiHidden/>
    <w:rsid w:val="000E5CC5"/>
    <w:rPr>
      <w:rFonts w:ascii="Arial" w:hAnsi="Arial" w:cs="Arial" w:hint="default"/>
      <w:color w:val="000080"/>
      <w:sz w:val="20"/>
      <w:szCs w:val="20"/>
    </w:rPr>
  </w:style>
  <w:style w:type="character" w:customStyle="1" w:styleId="Heading1Char1">
    <w:name w:val="Heading 1 Char1"/>
    <w:aliases w:val="Kapitola 1 Char,Heading 1 Char,Kapitola 1 Char2"/>
    <w:rsid w:val="006D79DD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customStyle="1" w:styleId="Odsekzoznamu2">
    <w:name w:val="Odsek zoznamu2"/>
    <w:basedOn w:val="Normlny"/>
    <w:uiPriority w:val="99"/>
    <w:qFormat/>
    <w:rsid w:val="00853688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y1">
    <w:name w:val="Normálny1"/>
    <w:uiPriority w:val="99"/>
    <w:rsid w:val="002E20DF"/>
    <w:rPr>
      <w:rFonts w:eastAsia="ヒラギノ角ゴ Pro W3"/>
      <w:color w:val="000000"/>
      <w:sz w:val="24"/>
    </w:rPr>
  </w:style>
  <w:style w:type="character" w:customStyle="1" w:styleId="TextkomentraChar">
    <w:name w:val="Text komentára Char"/>
    <w:basedOn w:val="Predvolenpsmoodseku"/>
    <w:link w:val="Textkomentra"/>
    <w:semiHidden/>
    <w:rsid w:val="00226E2A"/>
    <w:rPr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E2A"/>
    <w:rPr>
      <w:b/>
      <w:bCs/>
      <w:lang w:eastAsia="ar-SA"/>
    </w:rPr>
  </w:style>
  <w:style w:type="paragraph" w:customStyle="1" w:styleId="Default">
    <w:name w:val="Default"/>
    <w:rsid w:val="00261A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ekzoznamu3">
    <w:name w:val="Odsek zoznamu3"/>
    <w:basedOn w:val="Normlny"/>
    <w:uiPriority w:val="99"/>
    <w:rsid w:val="00471021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rossreftab">
    <w:name w:val="Crossref_tab"/>
    <w:basedOn w:val="Popis"/>
    <w:qFormat/>
    <w:rsid w:val="004A2C6F"/>
    <w:pPr>
      <w:ind w:left="851" w:hanging="851"/>
      <w:jc w:val="left"/>
    </w:pPr>
    <w:rPr>
      <w:b/>
      <w:szCs w:val="24"/>
    </w:rPr>
  </w:style>
  <w:style w:type="paragraph" w:customStyle="1" w:styleId="Odsekzoznamu4">
    <w:name w:val="Odsek zoznamu4"/>
    <w:basedOn w:val="Normlny"/>
    <w:rsid w:val="00931E54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ormalchar1">
    <w:name w:val="normal__char1"/>
    <w:rsid w:val="00C803F0"/>
    <w:rPr>
      <w:rFonts w:ascii="Times New Roman" w:hAnsi="Times New Roman" w:cs="Times New Roman" w:hint="default"/>
      <w:sz w:val="24"/>
      <w:szCs w:val="24"/>
    </w:rPr>
  </w:style>
  <w:style w:type="character" w:customStyle="1" w:styleId="st">
    <w:name w:val="st"/>
    <w:basedOn w:val="Predvolenpsmoodseku"/>
    <w:rsid w:val="00D67A02"/>
  </w:style>
  <w:style w:type="character" w:customStyle="1" w:styleId="apple-converted-space">
    <w:name w:val="apple-converted-space"/>
    <w:basedOn w:val="Predvolenpsmoodseku"/>
    <w:rsid w:val="00167408"/>
  </w:style>
  <w:style w:type="character" w:customStyle="1" w:styleId="linka1a">
    <w:name w:val="linka1a"/>
    <w:basedOn w:val="Predvolenpsmoodseku"/>
    <w:rsid w:val="00167408"/>
  </w:style>
  <w:style w:type="character" w:customStyle="1" w:styleId="linka1h">
    <w:name w:val="linka1h"/>
    <w:basedOn w:val="Predvolenpsmoodseku"/>
    <w:rsid w:val="00167408"/>
  </w:style>
  <w:style w:type="paragraph" w:customStyle="1" w:styleId="Zoznam1">
    <w:name w:val="Zoznam_1"/>
    <w:basedOn w:val="Normlny"/>
    <w:autoRedefine/>
    <w:rsid w:val="00167408"/>
    <w:pPr>
      <w:numPr>
        <w:ilvl w:val="1"/>
      </w:numPr>
      <w:tabs>
        <w:tab w:val="num" w:pos="720"/>
      </w:tabs>
      <w:spacing w:before="0" w:after="120"/>
      <w:ind w:left="720" w:hanging="720"/>
    </w:pPr>
    <w:rPr>
      <w:b/>
      <w:szCs w:val="20"/>
      <w:lang w:eastAsia="en-US"/>
    </w:rPr>
  </w:style>
  <w:style w:type="paragraph" w:customStyle="1" w:styleId="riadok">
    <w:name w:val="riadok"/>
    <w:basedOn w:val="Normlny"/>
    <w:rsid w:val="00167408"/>
    <w:pPr>
      <w:spacing w:before="0"/>
      <w:ind w:firstLine="0"/>
    </w:pPr>
    <w:rPr>
      <w:rFonts w:ascii="Arial" w:hAnsi="Arial"/>
      <w:sz w:val="20"/>
      <w:szCs w:val="20"/>
      <w:lang w:eastAsia="en-US"/>
    </w:rPr>
  </w:style>
  <w:style w:type="character" w:customStyle="1" w:styleId="TitleChar">
    <w:name w:val="Title Char"/>
    <w:basedOn w:val="Predvolenpsmoodseku"/>
    <w:rsid w:val="0016740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cs-CZ"/>
    </w:rPr>
  </w:style>
  <w:style w:type="paragraph" w:customStyle="1" w:styleId="Odstavecseseznamem1">
    <w:name w:val="Odstavec se seznamem1"/>
    <w:basedOn w:val="Normlny"/>
    <w:rsid w:val="00167408"/>
    <w:pPr>
      <w:spacing w:before="0"/>
      <w:ind w:left="720" w:firstLine="0"/>
      <w:contextualSpacing/>
      <w:jc w:val="left"/>
    </w:pPr>
    <w:rPr>
      <w:szCs w:val="22"/>
      <w:lang w:eastAsia="en-US"/>
    </w:rPr>
  </w:style>
  <w:style w:type="paragraph" w:customStyle="1" w:styleId="Cie">
    <w:name w:val="Cieľ"/>
    <w:basedOn w:val="Normlny"/>
    <w:rsid w:val="00167408"/>
    <w:pPr>
      <w:keepNext/>
      <w:tabs>
        <w:tab w:val="num" w:pos="720"/>
      </w:tabs>
      <w:overflowPunct w:val="0"/>
      <w:autoSpaceDE w:val="0"/>
      <w:autoSpaceDN w:val="0"/>
      <w:adjustRightInd w:val="0"/>
      <w:spacing w:before="120" w:after="120"/>
      <w:ind w:left="720" w:hanging="153"/>
      <w:jc w:val="left"/>
      <w:textAlignment w:val="baseline"/>
    </w:pPr>
    <w:rPr>
      <w:sz w:val="20"/>
      <w:szCs w:val="20"/>
    </w:rPr>
  </w:style>
  <w:style w:type="numbering" w:styleId="1ai">
    <w:name w:val="Outline List 1"/>
    <w:basedOn w:val="Bezzoznamu"/>
    <w:rsid w:val="00167408"/>
    <w:pPr>
      <w:numPr>
        <w:numId w:val="10"/>
      </w:numPr>
    </w:pPr>
  </w:style>
  <w:style w:type="numbering" w:styleId="111111">
    <w:name w:val="Outline List 2"/>
    <w:basedOn w:val="Bezzoznamu"/>
    <w:rsid w:val="00167408"/>
    <w:pPr>
      <w:numPr>
        <w:numId w:val="9"/>
      </w:numPr>
    </w:pPr>
  </w:style>
  <w:style w:type="numbering" w:customStyle="1" w:styleId="ArticleSection1">
    <w:name w:val="Article / Section1"/>
    <w:aliases w:val="Úloha"/>
    <w:rsid w:val="00167408"/>
    <w:pPr>
      <w:numPr>
        <w:numId w:val="8"/>
      </w:numPr>
    </w:pPr>
  </w:style>
  <w:style w:type="paragraph" w:customStyle="1" w:styleId="Nadpis0">
    <w:name w:val="Nadpis 0"/>
    <w:basedOn w:val="Normlny"/>
    <w:link w:val="Nadpis0Char"/>
    <w:rsid w:val="00167408"/>
    <w:pPr>
      <w:numPr>
        <w:ilvl w:val="1"/>
        <w:numId w:val="7"/>
      </w:numPr>
      <w:spacing w:before="0"/>
      <w:jc w:val="left"/>
    </w:pPr>
    <w:rPr>
      <w:b/>
      <w:lang w:eastAsia="en-US"/>
    </w:rPr>
  </w:style>
  <w:style w:type="character" w:customStyle="1" w:styleId="Nadpis0Char">
    <w:name w:val="Nadpis 0 Char"/>
    <w:link w:val="Nadpis0"/>
    <w:rsid w:val="00167408"/>
    <w:rPr>
      <w:b/>
      <w:sz w:val="24"/>
      <w:szCs w:val="24"/>
      <w:lang w:eastAsia="en-US"/>
    </w:rPr>
  </w:style>
  <w:style w:type="paragraph" w:styleId="Textvysvetlivky">
    <w:name w:val="endnote text"/>
    <w:basedOn w:val="Normlny"/>
    <w:link w:val="TextvysvetlivkyChar"/>
    <w:rsid w:val="00AC7DCC"/>
    <w:pPr>
      <w:spacing w:before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AC7DCC"/>
  </w:style>
  <w:style w:type="character" w:styleId="Odkaznavysvetlivku">
    <w:name w:val="endnote reference"/>
    <w:basedOn w:val="Predvolenpsmoodseku"/>
    <w:rsid w:val="00AC7DCC"/>
    <w:rPr>
      <w:vertAlign w:val="superscript"/>
    </w:rPr>
  </w:style>
  <w:style w:type="paragraph" w:customStyle="1" w:styleId="Tabcell">
    <w:name w:val="Tab cell"/>
    <w:basedOn w:val="Normlny"/>
    <w:link w:val="TabcellChar"/>
    <w:qFormat/>
    <w:rsid w:val="006B477F"/>
    <w:pPr>
      <w:spacing w:before="40" w:after="40"/>
      <w:ind w:firstLine="0"/>
      <w:jc w:val="left"/>
    </w:pPr>
  </w:style>
  <w:style w:type="paragraph" w:customStyle="1" w:styleId="Tabheader">
    <w:name w:val="Tab header"/>
    <w:basedOn w:val="Tabcell"/>
    <w:link w:val="TabheaderChar"/>
    <w:qFormat/>
    <w:rsid w:val="006B477F"/>
    <w:pPr>
      <w:spacing w:before="60" w:after="60"/>
    </w:pPr>
    <w:rPr>
      <w:b/>
    </w:rPr>
  </w:style>
  <w:style w:type="character" w:customStyle="1" w:styleId="TabcellChar">
    <w:name w:val="Tab cell Char"/>
    <w:basedOn w:val="Predvolenpsmoodseku"/>
    <w:link w:val="Tabcell"/>
    <w:rsid w:val="006B477F"/>
    <w:rPr>
      <w:sz w:val="24"/>
      <w:szCs w:val="24"/>
    </w:rPr>
  </w:style>
  <w:style w:type="character" w:customStyle="1" w:styleId="TabheaderChar">
    <w:name w:val="Tab header Char"/>
    <w:basedOn w:val="TabcellChar"/>
    <w:link w:val="Tabheader"/>
    <w:rsid w:val="006B477F"/>
    <w:rPr>
      <w:b/>
      <w:sz w:val="24"/>
      <w:szCs w:val="24"/>
    </w:rPr>
  </w:style>
  <w:style w:type="paragraph" w:customStyle="1" w:styleId="Shadow4">
    <w:name w:val="Shadow4"/>
    <w:basedOn w:val="Normlny"/>
    <w:next w:val="Normlny"/>
    <w:link w:val="Shadow4Char"/>
    <w:qFormat/>
    <w:rsid w:val="00817D08"/>
    <w:pPr>
      <w:spacing w:before="480" w:after="300"/>
      <w:ind w:firstLine="0"/>
    </w:pPr>
    <w:rPr>
      <w:b/>
    </w:rPr>
  </w:style>
  <w:style w:type="paragraph" w:customStyle="1" w:styleId="Shadow5">
    <w:name w:val="Shadow5"/>
    <w:basedOn w:val="Nadpis5"/>
    <w:link w:val="Shadow5Char"/>
    <w:qFormat/>
    <w:rsid w:val="00794EC9"/>
  </w:style>
  <w:style w:type="character" w:customStyle="1" w:styleId="Shadow4Char">
    <w:name w:val="Shadow4 Char"/>
    <w:basedOn w:val="Nadpis4Char"/>
    <w:link w:val="Shadow4"/>
    <w:rsid w:val="00817D08"/>
    <w:rPr>
      <w:b/>
      <w:sz w:val="24"/>
      <w:szCs w:val="24"/>
    </w:rPr>
  </w:style>
  <w:style w:type="character" w:customStyle="1" w:styleId="Shadow5Char">
    <w:name w:val="Shadow5 Char"/>
    <w:basedOn w:val="Nadpis5Char"/>
    <w:link w:val="Shadow5"/>
    <w:rsid w:val="00794EC9"/>
    <w:rPr>
      <w:bCs/>
      <w:i/>
      <w:iCs/>
      <w:sz w:val="24"/>
      <w:szCs w:val="24"/>
      <w:lang w:eastAsia="ar-SA"/>
    </w:rPr>
  </w:style>
  <w:style w:type="paragraph" w:customStyle="1" w:styleId="Body">
    <w:name w:val="Body"/>
    <w:rsid w:val="00CC0AC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itation">
    <w:name w:val="citation"/>
    <w:rsid w:val="00CC0ACC"/>
  </w:style>
  <w:style w:type="paragraph" w:customStyle="1" w:styleId="styl1">
    <w:name w:val="styl1"/>
    <w:basedOn w:val="Normlny"/>
    <w:rsid w:val="00CC0ACC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</w:rPr>
  </w:style>
  <w:style w:type="paragraph" w:customStyle="1" w:styleId="Heading21">
    <w:name w:val="Heading 21"/>
    <w:next w:val="Body"/>
    <w:rsid w:val="00CC0ACC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PredformtovanHTML1">
    <w:name w:val="Predformátované HTML1"/>
    <w:basedOn w:val="Normlny"/>
    <w:rsid w:val="00CC0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  <w:ind w:firstLine="0"/>
      <w:jc w:val="left"/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western">
    <w:name w:val="western"/>
    <w:basedOn w:val="Normlny"/>
    <w:rsid w:val="00904884"/>
    <w:pPr>
      <w:spacing w:before="100" w:beforeAutospacing="1" w:after="119"/>
    </w:pPr>
    <w:rPr>
      <w:color w:val="000000"/>
      <w:lang w:val="cs-CZ" w:eastAsia="en-US"/>
    </w:rPr>
  </w:style>
  <w:style w:type="paragraph" w:customStyle="1" w:styleId="Odsekzoznamu5">
    <w:name w:val="Odsek zoznamu5"/>
    <w:basedOn w:val="Normlny"/>
    <w:qFormat/>
    <w:rsid w:val="00173AA1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cs-CZ" w:eastAsia="en-US"/>
    </w:rPr>
  </w:style>
  <w:style w:type="paragraph" w:styleId="Revzia">
    <w:name w:val="Revision"/>
    <w:hidden/>
    <w:uiPriority w:val="99"/>
    <w:semiHidden/>
    <w:rsid w:val="00D36FAA"/>
    <w:rPr>
      <w:sz w:val="24"/>
      <w:szCs w:val="24"/>
    </w:rPr>
  </w:style>
  <w:style w:type="character" w:customStyle="1" w:styleId="4n-j">
    <w:name w:val="_4n-j"/>
    <w:rsid w:val="00401BEF"/>
  </w:style>
  <w:style w:type="paragraph" w:customStyle="1" w:styleId="xmsonormal">
    <w:name w:val="x_msonormal"/>
    <w:basedOn w:val="Normlny"/>
    <w:rsid w:val="007678E1"/>
    <w:pPr>
      <w:spacing w:before="100" w:beforeAutospacing="1" w:after="100" w:afterAutospacing="1"/>
      <w:ind w:firstLine="0"/>
      <w:jc w:val="left"/>
    </w:pPr>
  </w:style>
  <w:style w:type="paragraph" w:customStyle="1" w:styleId="a0">
    <w:uiPriority w:val="22"/>
    <w:qFormat/>
    <w:rsid w:val="00F52F28"/>
    <w:pPr>
      <w:spacing w:before="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3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942">
              <w:marLeft w:val="3120"/>
              <w:marRight w:val="312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63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732">
              <w:marLeft w:val="3120"/>
              <w:marRight w:val="312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00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719">
              <w:marLeft w:val="3120"/>
              <w:marRight w:val="312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.umb.sk/index.asp?uid=18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b.sk/kalendar-udalosti/tyzden-vedy-a-techniky-na-slovensku-13849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pvmv.umb.sk/o-fakulte/podujatia-fakul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.umb.sk/o-fakulte/aktualne-oznam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6FD6-33A0-45F1-B243-DB15E159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1794</Words>
  <Characters>12072</Characters>
  <Application>Microsoft Office Word</Application>
  <DocSecurity>0</DocSecurity>
  <Lines>100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Sprava_VaV_UMB_2019</vt:lpstr>
      <vt:lpstr>Výročná správa 2011</vt:lpstr>
      <vt:lpstr>UNIVERZITA MATEJA BELA V BANSKEJ BYSTRICI</vt:lpstr>
    </vt:vector>
  </TitlesOfParts>
  <Company>Univerzita Mateja Bela v Banskej Bystrici</Company>
  <LinksUpToDate>false</LinksUpToDate>
  <CharactersWithSpaces>13839</CharactersWithSpaces>
  <SharedDoc>false</SharedDoc>
  <HLinks>
    <vt:vector size="390" baseType="variant">
      <vt:variant>
        <vt:i4>5898286</vt:i4>
      </vt:variant>
      <vt:variant>
        <vt:i4>207</vt:i4>
      </vt:variant>
      <vt:variant>
        <vt:i4>0</vt:i4>
      </vt:variant>
      <vt:variant>
        <vt:i4>5</vt:i4>
      </vt:variant>
      <vt:variant>
        <vt:lpwstr>mailto:julita.babolova@umb.sk</vt:lpwstr>
      </vt:variant>
      <vt:variant>
        <vt:lpwstr/>
      </vt:variant>
      <vt:variant>
        <vt:i4>2621528</vt:i4>
      </vt:variant>
      <vt:variant>
        <vt:i4>204</vt:i4>
      </vt:variant>
      <vt:variant>
        <vt:i4>0</vt:i4>
      </vt:variant>
      <vt:variant>
        <vt:i4>5</vt:i4>
      </vt:variant>
      <vt:variant>
        <vt:lpwstr>mailto:anna.schneiderova@umb.sk</vt:lpwstr>
      </vt:variant>
      <vt:variant>
        <vt:lpwstr/>
      </vt:variant>
      <vt:variant>
        <vt:i4>3145801</vt:i4>
      </vt:variant>
      <vt:variant>
        <vt:i4>201</vt:i4>
      </vt:variant>
      <vt:variant>
        <vt:i4>0</vt:i4>
      </vt:variant>
      <vt:variant>
        <vt:i4>5</vt:i4>
      </vt:variant>
      <vt:variant>
        <vt:lpwstr>mailto:sona.kubincova@umb.sk</vt:lpwstr>
      </vt:variant>
      <vt:variant>
        <vt:lpwstr/>
      </vt:variant>
      <vt:variant>
        <vt:i4>1441902</vt:i4>
      </vt:variant>
      <vt:variant>
        <vt:i4>198</vt:i4>
      </vt:variant>
      <vt:variant>
        <vt:i4>0</vt:i4>
      </vt:variant>
      <vt:variant>
        <vt:i4>5</vt:i4>
      </vt:variant>
      <vt:variant>
        <vt:lpwstr>mailto:pavel.kypta@umb.sk</vt:lpwstr>
      </vt:variant>
      <vt:variant>
        <vt:lpwstr/>
      </vt:variant>
      <vt:variant>
        <vt:i4>6881304</vt:i4>
      </vt:variant>
      <vt:variant>
        <vt:i4>195</vt:i4>
      </vt:variant>
      <vt:variant>
        <vt:i4>0</vt:i4>
      </vt:variant>
      <vt:variant>
        <vt:i4>5</vt:i4>
      </vt:variant>
      <vt:variant>
        <vt:lpwstr>mailto:iveta.duranova@umb.sk</vt:lpwstr>
      </vt:variant>
      <vt:variant>
        <vt:lpwstr/>
      </vt:variant>
      <vt:variant>
        <vt:i4>7733284</vt:i4>
      </vt:variant>
      <vt:variant>
        <vt:i4>192</vt:i4>
      </vt:variant>
      <vt:variant>
        <vt:i4>0</vt:i4>
      </vt:variant>
      <vt:variant>
        <vt:i4>5</vt:i4>
      </vt:variant>
      <vt:variant>
        <vt:lpwstr>http://www.prf.umb.sk/</vt:lpwstr>
      </vt:variant>
      <vt:variant>
        <vt:lpwstr/>
      </vt:variant>
      <vt:variant>
        <vt:i4>6357105</vt:i4>
      </vt:variant>
      <vt:variant>
        <vt:i4>189</vt:i4>
      </vt:variant>
      <vt:variant>
        <vt:i4>0</vt:i4>
      </vt:variant>
      <vt:variant>
        <vt:i4>5</vt:i4>
      </vt:variant>
      <vt:variant>
        <vt:lpwstr>http://www.pdf.sk/</vt:lpwstr>
      </vt:variant>
      <vt:variant>
        <vt:lpwstr/>
      </vt:variant>
      <vt:variant>
        <vt:i4>8257555</vt:i4>
      </vt:variant>
      <vt:variant>
        <vt:i4>186</vt:i4>
      </vt:variant>
      <vt:variant>
        <vt:i4>0</vt:i4>
      </vt:variant>
      <vt:variant>
        <vt:i4>5</vt:i4>
      </vt:variant>
      <vt:variant>
        <vt:lpwstr>mailto:juhel@pdf.umb.sk</vt:lpwstr>
      </vt:variant>
      <vt:variant>
        <vt:lpwstr/>
      </vt:variant>
      <vt:variant>
        <vt:i4>8126478</vt:i4>
      </vt:variant>
      <vt:variant>
        <vt:i4>183</vt:i4>
      </vt:variant>
      <vt:variant>
        <vt:i4>0</vt:i4>
      </vt:variant>
      <vt:variant>
        <vt:i4>5</vt:i4>
      </vt:variant>
      <vt:variant>
        <vt:lpwstr>mailto:bkasacova@pdf.umb.sk</vt:lpwstr>
      </vt:variant>
      <vt:variant>
        <vt:lpwstr/>
      </vt:variant>
      <vt:variant>
        <vt:i4>7733298</vt:i4>
      </vt:variant>
      <vt:variant>
        <vt:i4>180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4456480</vt:i4>
      </vt:variant>
      <vt:variant>
        <vt:i4>153</vt:i4>
      </vt:variant>
      <vt:variant>
        <vt:i4>0</vt:i4>
      </vt:variant>
      <vt:variant>
        <vt:i4>5</vt:i4>
      </vt:variant>
      <vt:variant>
        <vt:lpwstr>mailto:foltinsk@fpv.umb.sk</vt:lpwstr>
      </vt:variant>
      <vt:variant>
        <vt:lpwstr/>
      </vt:variant>
      <vt:variant>
        <vt:i4>3670093</vt:i4>
      </vt:variant>
      <vt:variant>
        <vt:i4>150</vt:i4>
      </vt:variant>
      <vt:variant>
        <vt:i4>0</vt:i4>
      </vt:variant>
      <vt:variant>
        <vt:i4>5</vt:i4>
      </vt:variant>
      <vt:variant>
        <vt:lpwstr>mailto:drimal@fpv.umb.sk</vt:lpwstr>
      </vt:variant>
      <vt:variant>
        <vt:lpwstr/>
      </vt:variant>
      <vt:variant>
        <vt:i4>1966186</vt:i4>
      </vt:variant>
      <vt:variant>
        <vt:i4>147</vt:i4>
      </vt:variant>
      <vt:variant>
        <vt:i4>0</vt:i4>
      </vt:variant>
      <vt:variant>
        <vt:i4>5</vt:i4>
      </vt:variant>
      <vt:variant>
        <vt:lpwstr>mailto:alberty@fpv.umb.sk</vt:lpwstr>
      </vt:variant>
      <vt:variant>
        <vt:lpwstr/>
      </vt:variant>
      <vt:variant>
        <vt:i4>1441912</vt:i4>
      </vt:variant>
      <vt:variant>
        <vt:i4>144</vt:i4>
      </vt:variant>
      <vt:variant>
        <vt:i4>0</vt:i4>
      </vt:variant>
      <vt:variant>
        <vt:i4>5</vt:i4>
      </vt:variant>
      <vt:variant>
        <vt:lpwstr>mailto:kmetova@fpv.umb.sk</vt:lpwstr>
      </vt:variant>
      <vt:variant>
        <vt:lpwstr/>
      </vt:variant>
      <vt:variant>
        <vt:i4>3539016</vt:i4>
      </vt:variant>
      <vt:variant>
        <vt:i4>141</vt:i4>
      </vt:variant>
      <vt:variant>
        <vt:i4>0</vt:i4>
      </vt:variant>
      <vt:variant>
        <vt:i4>5</vt:i4>
      </vt:variant>
      <vt:variant>
        <vt:lpwstr>mailto:gajdos@fpv.umb.sk</vt:lpwstr>
      </vt:variant>
      <vt:variant>
        <vt:lpwstr/>
      </vt:variant>
      <vt:variant>
        <vt:i4>2031714</vt:i4>
      </vt:variant>
      <vt:variant>
        <vt:i4>138</vt:i4>
      </vt:variant>
      <vt:variant>
        <vt:i4>0</vt:i4>
      </vt:variant>
      <vt:variant>
        <vt:i4>5</vt:i4>
      </vt:variant>
      <vt:variant>
        <vt:lpwstr>mailto:klaudia.frankova@umb.sk</vt:lpwstr>
      </vt:variant>
      <vt:variant>
        <vt:lpwstr/>
      </vt:variant>
      <vt:variant>
        <vt:i4>6291504</vt:i4>
      </vt:variant>
      <vt:variant>
        <vt:i4>135</vt:i4>
      </vt:variant>
      <vt:variant>
        <vt:i4>0</vt:i4>
      </vt:variant>
      <vt:variant>
        <vt:i4>5</vt:i4>
      </vt:variant>
      <vt:variant>
        <vt:lpwstr>http://www.slav.uni-sofia.bg/facultyEn.htm</vt:lpwstr>
      </vt:variant>
      <vt:variant>
        <vt:lpwstr/>
      </vt:variant>
      <vt:variant>
        <vt:i4>5439580</vt:i4>
      </vt:variant>
      <vt:variant>
        <vt:i4>132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/>
      </vt:variant>
      <vt:variant>
        <vt:i4>1376282</vt:i4>
      </vt:variant>
      <vt:variant>
        <vt:i4>129</vt:i4>
      </vt:variant>
      <vt:variant>
        <vt:i4>0</vt:i4>
      </vt:variant>
      <vt:variant>
        <vt:i4>5</vt:i4>
      </vt:variant>
      <vt:variant>
        <vt:lpwstr>http://www.unistrapg.it/italiano/</vt:lpwstr>
      </vt:variant>
      <vt:variant>
        <vt:lpwstr/>
      </vt:variant>
      <vt:variant>
        <vt:i4>1179676</vt:i4>
      </vt:variant>
      <vt:variant>
        <vt:i4>126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786496</vt:i4>
      </vt:variant>
      <vt:variant>
        <vt:i4>123</vt:i4>
      </vt:variant>
      <vt:variant>
        <vt:i4>0</vt:i4>
      </vt:variant>
      <vt:variant>
        <vt:i4>5</vt:i4>
      </vt:variant>
      <vt:variant>
        <vt:lpwstr>http://www.fdv.uni-lj.si/</vt:lpwstr>
      </vt:variant>
      <vt:variant>
        <vt:lpwstr/>
      </vt:variant>
      <vt:variant>
        <vt:i4>7667824</vt:i4>
      </vt:variant>
      <vt:variant>
        <vt:i4>120</vt:i4>
      </vt:variant>
      <vt:variant>
        <vt:i4>0</vt:i4>
      </vt:variant>
      <vt:variant>
        <vt:i4>5</vt:i4>
      </vt:variant>
      <vt:variant>
        <vt:lpwstr>http://www.uav.ro/</vt:lpwstr>
      </vt:variant>
      <vt:variant>
        <vt:lpwstr/>
      </vt:variant>
      <vt:variant>
        <vt:i4>5636167</vt:i4>
      </vt:variant>
      <vt:variant>
        <vt:i4>117</vt:i4>
      </vt:variant>
      <vt:variant>
        <vt:i4>0</vt:i4>
      </vt:variant>
      <vt:variant>
        <vt:i4>5</vt:i4>
      </vt:variant>
      <vt:variant>
        <vt:lpwstr>http://www.uw.edu.pl/</vt:lpwstr>
      </vt:variant>
      <vt:variant>
        <vt:lpwstr/>
      </vt:variant>
      <vt:variant>
        <vt:i4>72</vt:i4>
      </vt:variant>
      <vt:variant>
        <vt:i4>114</vt:i4>
      </vt:variant>
      <vt:variant>
        <vt:i4>0</vt:i4>
      </vt:variant>
      <vt:variant>
        <vt:i4>5</vt:i4>
      </vt:variant>
      <vt:variant>
        <vt:lpwstr>http://www.uni.torun.pl/</vt:lpwstr>
      </vt:variant>
      <vt:variant>
        <vt:lpwstr/>
      </vt:variant>
      <vt:variant>
        <vt:i4>6553657</vt:i4>
      </vt:variant>
      <vt:variant>
        <vt:i4>111</vt:i4>
      </vt:variant>
      <vt:variant>
        <vt:i4>0</vt:i4>
      </vt:variant>
      <vt:variant>
        <vt:i4>5</vt:i4>
      </vt:variant>
      <vt:variant>
        <vt:lpwstr>http://www.pap.edu.pl/</vt:lpwstr>
      </vt:variant>
      <vt:variant>
        <vt:lpwstr/>
      </vt:variant>
      <vt:variant>
        <vt:i4>7340085</vt:i4>
      </vt:variant>
      <vt:variant>
        <vt:i4>108</vt:i4>
      </vt:variant>
      <vt:variant>
        <vt:i4>0</vt:i4>
      </vt:variant>
      <vt:variant>
        <vt:i4>5</vt:i4>
      </vt:variant>
      <vt:variant>
        <vt:lpwstr>http://www.amu.edu.pl/</vt:lpwstr>
      </vt:variant>
      <vt:variant>
        <vt:lpwstr/>
      </vt:variant>
      <vt:variant>
        <vt:i4>8192117</vt:i4>
      </vt:variant>
      <vt:variant>
        <vt:i4>105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  <vt:variant>
        <vt:i4>7405609</vt:i4>
      </vt:variant>
      <vt:variant>
        <vt:i4>102</vt:i4>
      </vt:variant>
      <vt:variant>
        <vt:i4>0</vt:i4>
      </vt:variant>
      <vt:variant>
        <vt:i4>5</vt:i4>
      </vt:variant>
      <vt:variant>
        <vt:lpwstr>http://www.uni-bamberg.de/</vt:lpwstr>
      </vt:variant>
      <vt:variant>
        <vt:lpwstr/>
      </vt:variant>
      <vt:variant>
        <vt:i4>6422647</vt:i4>
      </vt:variant>
      <vt:variant>
        <vt:i4>99</vt:i4>
      </vt:variant>
      <vt:variant>
        <vt:i4>0</vt:i4>
      </vt:variant>
      <vt:variant>
        <vt:i4>5</vt:i4>
      </vt:variant>
      <vt:variant>
        <vt:lpwstr>http://www.btk.ppke.hu/</vt:lpwstr>
      </vt:variant>
      <vt:variant>
        <vt:lpwstr/>
      </vt:variant>
      <vt:variant>
        <vt:i4>1572957</vt:i4>
      </vt:variant>
      <vt:variant>
        <vt:i4>96</vt:i4>
      </vt:variant>
      <vt:variant>
        <vt:i4>0</vt:i4>
      </vt:variant>
      <vt:variant>
        <vt:i4>5</vt:i4>
      </vt:variant>
      <vt:variant>
        <vt:lpwstr>http://www.uni-miskolc.hu/public/</vt:lpwstr>
      </vt:variant>
      <vt:variant>
        <vt:lpwstr/>
      </vt:variant>
      <vt:variant>
        <vt:i4>6357041</vt:i4>
      </vt:variant>
      <vt:variant>
        <vt:i4>93</vt:i4>
      </vt:variant>
      <vt:variant>
        <vt:i4>0</vt:i4>
      </vt:variant>
      <vt:variant>
        <vt:i4>5</vt:i4>
      </vt:variant>
      <vt:variant>
        <vt:lpwstr>http://www.elte.hu/</vt:lpwstr>
      </vt:variant>
      <vt:variant>
        <vt:lpwstr/>
      </vt:variant>
      <vt:variant>
        <vt:i4>7667753</vt:i4>
      </vt:variant>
      <vt:variant>
        <vt:i4>90</vt:i4>
      </vt:variant>
      <vt:variant>
        <vt:i4>0</vt:i4>
      </vt:variant>
      <vt:variant>
        <vt:i4>5</vt:i4>
      </vt:variant>
      <vt:variant>
        <vt:lpwstr>http://www.lka.edu.lv/</vt:lpwstr>
      </vt:variant>
      <vt:variant>
        <vt:lpwstr/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>http://www.liepu.lv/</vt:lpwstr>
      </vt:variant>
      <vt:variant>
        <vt:lpwstr/>
      </vt:variant>
      <vt:variant>
        <vt:i4>3604490</vt:i4>
      </vt:variant>
      <vt:variant>
        <vt:i4>84</vt:i4>
      </vt:variant>
      <vt:variant>
        <vt:i4>0</vt:i4>
      </vt:variant>
      <vt:variant>
        <vt:i4>5</vt:i4>
      </vt:variant>
      <vt:variant>
        <vt:lpwstr>http://www2.uvsq.fr/65463935/0/fiche___pagelibre/</vt:lpwstr>
      </vt:variant>
      <vt:variant>
        <vt:lpwstr/>
      </vt:variant>
      <vt:variant>
        <vt:i4>5111878</vt:i4>
      </vt:variant>
      <vt:variant>
        <vt:i4>81</vt:i4>
      </vt:variant>
      <vt:variant>
        <vt:i4>0</vt:i4>
      </vt:variant>
      <vt:variant>
        <vt:i4>5</vt:i4>
      </vt:variant>
      <vt:variant>
        <vt:lpwstr>http://www.univ-reims.fr/</vt:lpwstr>
      </vt:variant>
      <vt:variant>
        <vt:lpwstr/>
      </vt:variant>
      <vt:variant>
        <vt:i4>6488173</vt:i4>
      </vt:variant>
      <vt:variant>
        <vt:i4>78</vt:i4>
      </vt:variant>
      <vt:variant>
        <vt:i4>0</vt:i4>
      </vt:variant>
      <vt:variant>
        <vt:i4>5</vt:i4>
      </vt:variant>
      <vt:variant>
        <vt:lpwstr>http://www.univ-nancy2.fr/</vt:lpwstr>
      </vt:variant>
      <vt:variant>
        <vt:lpwstr/>
      </vt:variant>
      <vt:variant>
        <vt:i4>4980763</vt:i4>
      </vt:variant>
      <vt:variant>
        <vt:i4>75</vt:i4>
      </vt:variant>
      <vt:variant>
        <vt:i4>0</vt:i4>
      </vt:variant>
      <vt:variant>
        <vt:i4>5</vt:i4>
      </vt:variant>
      <vt:variant>
        <vt:lpwstr>http://www.upmf-grenoble.fr/</vt:lpwstr>
      </vt:variant>
      <vt:variant>
        <vt:lpwstr/>
      </vt:variant>
      <vt:variant>
        <vt:i4>6815847</vt:i4>
      </vt:variant>
      <vt:variant>
        <vt:i4>72</vt:i4>
      </vt:variant>
      <vt:variant>
        <vt:i4>0</vt:i4>
      </vt:variant>
      <vt:variant>
        <vt:i4>5</vt:i4>
      </vt:variant>
      <vt:variant>
        <vt:lpwstr>http://www.zcu.cz/</vt:lpwstr>
      </vt:variant>
      <vt:variant>
        <vt:lpwstr/>
      </vt:variant>
      <vt:variant>
        <vt:i4>7929964</vt:i4>
      </vt:variant>
      <vt:variant>
        <vt:i4>69</vt:i4>
      </vt:variant>
      <vt:variant>
        <vt:i4>0</vt:i4>
      </vt:variant>
      <vt:variant>
        <vt:i4>5</vt:i4>
      </vt:variant>
      <vt:variant>
        <vt:lpwstr>http://www.uhk.cz/</vt:lpwstr>
      </vt:variant>
      <vt:variant>
        <vt:lpwstr/>
      </vt:variant>
      <vt:variant>
        <vt:i4>7864423</vt:i4>
      </vt:variant>
      <vt:variant>
        <vt:i4>66</vt:i4>
      </vt:variant>
      <vt:variant>
        <vt:i4>0</vt:i4>
      </vt:variant>
      <vt:variant>
        <vt:i4>5</vt:i4>
      </vt:variant>
      <vt:variant>
        <vt:lpwstr>http://www.jcu.cz/</vt:lpwstr>
      </vt:variant>
      <vt:variant>
        <vt:lpwstr/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>http://www.slav.uni-sofia.bg/facultyEn.htm</vt:lpwstr>
      </vt:variant>
      <vt:variant>
        <vt:lpwstr/>
      </vt:variant>
      <vt:variant>
        <vt:i4>6291504</vt:i4>
      </vt:variant>
      <vt:variant>
        <vt:i4>60</vt:i4>
      </vt:variant>
      <vt:variant>
        <vt:i4>0</vt:i4>
      </vt:variant>
      <vt:variant>
        <vt:i4>5</vt:i4>
      </vt:variant>
      <vt:variant>
        <vt:lpwstr>http://www.slav.uni-sofia.bg/facultyEn.htm</vt:lpwstr>
      </vt:variant>
      <vt:variant>
        <vt:lpwstr/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>http://www.ilmh.be/</vt:lpwstr>
      </vt:variant>
      <vt:variant>
        <vt:lpwstr/>
      </vt:variant>
      <vt:variant>
        <vt:i4>6291486</vt:i4>
      </vt:variant>
      <vt:variant>
        <vt:i4>54</vt:i4>
      </vt:variant>
      <vt:variant>
        <vt:i4>0</vt:i4>
      </vt:variant>
      <vt:variant>
        <vt:i4>5</vt:i4>
      </vt:variant>
      <vt:variant>
        <vt:lpwstr>mailto:zbinovsky@fhv.umb.sk</vt:lpwstr>
      </vt:variant>
      <vt:variant>
        <vt:lpwstr/>
      </vt:variant>
      <vt:variant>
        <vt:i4>7340094</vt:i4>
      </vt:variant>
      <vt:variant>
        <vt:i4>51</vt:i4>
      </vt:variant>
      <vt:variant>
        <vt:i4>0</vt:i4>
      </vt:variant>
      <vt:variant>
        <vt:i4>5</vt:i4>
      </vt:variant>
      <vt:variant>
        <vt:lpwstr>http://www.fhv.umb.sk/</vt:lpwstr>
      </vt:variant>
      <vt:variant>
        <vt:lpwstr/>
      </vt:variant>
      <vt:variant>
        <vt:i4>4718674</vt:i4>
      </vt:variant>
      <vt:variant>
        <vt:i4>48</vt:i4>
      </vt:variant>
      <vt:variant>
        <vt:i4>0</vt:i4>
      </vt:variant>
      <vt:variant>
        <vt:i4>5</vt:i4>
      </vt:variant>
      <vt:variant>
        <vt:lpwstr>http://www.ef.umb.sk/</vt:lpwstr>
      </vt:variant>
      <vt:variant>
        <vt:lpwstr/>
      </vt:variant>
      <vt:variant>
        <vt:i4>8060967</vt:i4>
      </vt:variant>
      <vt:variant>
        <vt:i4>45</vt:i4>
      </vt:variant>
      <vt:variant>
        <vt:i4>0</vt:i4>
      </vt:variant>
      <vt:variant>
        <vt:i4>5</vt:i4>
      </vt:variant>
      <vt:variant>
        <vt:lpwstr>http://www.portalvs.sk/</vt:lpwstr>
      </vt:variant>
      <vt:variant>
        <vt:lpwstr/>
      </vt:variant>
      <vt:variant>
        <vt:i4>720991</vt:i4>
      </vt:variant>
      <vt:variant>
        <vt:i4>42</vt:i4>
      </vt:variant>
      <vt:variant>
        <vt:i4>0</vt:i4>
      </vt:variant>
      <vt:variant>
        <vt:i4>5</vt:i4>
      </vt:variant>
      <vt:variant>
        <vt:lpwstr>http://www.ef.umb.sk/ef/index.asp?uid=147</vt:lpwstr>
      </vt:variant>
      <vt:variant>
        <vt:lpwstr/>
      </vt:variant>
      <vt:variant>
        <vt:i4>589919</vt:i4>
      </vt:variant>
      <vt:variant>
        <vt:i4>39</vt:i4>
      </vt:variant>
      <vt:variant>
        <vt:i4>0</vt:i4>
      </vt:variant>
      <vt:variant>
        <vt:i4>5</vt:i4>
      </vt:variant>
      <vt:variant>
        <vt:lpwstr>http://www.ef.umb.sk/ef/index.asp?uid=160</vt:lpwstr>
      </vt:variant>
      <vt:variant>
        <vt:lpwstr/>
      </vt:variant>
      <vt:variant>
        <vt:i4>5898264</vt:i4>
      </vt:variant>
      <vt:variant>
        <vt:i4>36</vt:i4>
      </vt:variant>
      <vt:variant>
        <vt:i4>0</vt:i4>
      </vt:variant>
      <vt:variant>
        <vt:i4>5</vt:i4>
      </vt:variant>
      <vt:variant>
        <vt:lpwstr>http://www.ef.umb.sk/veda</vt:lpwstr>
      </vt:variant>
      <vt:variant>
        <vt:lpwstr/>
      </vt:variant>
      <vt:variant>
        <vt:i4>3604552</vt:i4>
      </vt:variant>
      <vt:variant>
        <vt:i4>33</vt:i4>
      </vt:variant>
      <vt:variant>
        <vt:i4>0</vt:i4>
      </vt:variant>
      <vt:variant>
        <vt:i4>5</vt:i4>
      </vt:variant>
      <vt:variant>
        <vt:lpwstr>mailto:vladimir.rehak@umb.sk</vt:lpwstr>
      </vt:variant>
      <vt:variant>
        <vt:lpwstr/>
      </vt:variant>
      <vt:variant>
        <vt:i4>3670080</vt:i4>
      </vt:variant>
      <vt:variant>
        <vt:i4>30</vt:i4>
      </vt:variant>
      <vt:variant>
        <vt:i4>0</vt:i4>
      </vt:variant>
      <vt:variant>
        <vt:i4>5</vt:i4>
      </vt:variant>
      <vt:variant>
        <vt:lpwstr>mailto:helena.cierna@umb.sk</vt:lpwstr>
      </vt:variant>
      <vt:variant>
        <vt:lpwstr/>
      </vt:variant>
      <vt:variant>
        <vt:i4>5308451</vt:i4>
      </vt:variant>
      <vt:variant>
        <vt:i4>27</vt:i4>
      </vt:variant>
      <vt:variant>
        <vt:i4>0</vt:i4>
      </vt:variant>
      <vt:variant>
        <vt:i4>5</vt:i4>
      </vt:variant>
      <vt:variant>
        <vt:lpwstr>mailto:ladislav.klement@umb.sk</vt:lpwstr>
      </vt:variant>
      <vt:variant>
        <vt:lpwstr/>
      </vt:variant>
      <vt:variant>
        <vt:i4>720992</vt:i4>
      </vt:variant>
      <vt:variant>
        <vt:i4>24</vt:i4>
      </vt:variant>
      <vt:variant>
        <vt:i4>0</vt:i4>
      </vt:variant>
      <vt:variant>
        <vt:i4>5</vt:i4>
      </vt:variant>
      <vt:variant>
        <vt:lpwstr>mailto:peter.kristofik@umb.sk</vt:lpwstr>
      </vt:variant>
      <vt:variant>
        <vt:lpwstr/>
      </vt:variant>
      <vt:variant>
        <vt:i4>3866718</vt:i4>
      </vt:variant>
      <vt:variant>
        <vt:i4>21</vt:i4>
      </vt:variant>
      <vt:variant>
        <vt:i4>0</vt:i4>
      </vt:variant>
      <vt:variant>
        <vt:i4>5</vt:i4>
      </vt:variant>
      <vt:variant>
        <vt:lpwstr>mailto:lubica.svantnerova@umb.sk</vt:lpwstr>
      </vt:variant>
      <vt:variant>
        <vt:lpwstr/>
      </vt:variant>
      <vt:variant>
        <vt:i4>5701670</vt:i4>
      </vt:variant>
      <vt:variant>
        <vt:i4>18</vt:i4>
      </vt:variant>
      <vt:variant>
        <vt:i4>0</vt:i4>
      </vt:variant>
      <vt:variant>
        <vt:i4>5</vt:i4>
      </vt:variant>
      <vt:variant>
        <vt:lpwstr>mailto:vladimir.hiadlovsky@umb.sk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mailto:maria.uramova@umb.sk</vt:lpwstr>
      </vt:variant>
      <vt:variant>
        <vt:lpwstr/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http://www.ef.umb.sk/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http://www.library.umb.sk/index.php?module=articles&amp;id=296&amp;language=1</vt:lpwstr>
      </vt:variant>
      <vt:variant>
        <vt:lpwstr/>
      </vt:variant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http://www.library.umb.sk/index.php?module=articles&amp;id=363&amp;language=1</vt:lpwstr>
      </vt:variant>
      <vt:variant>
        <vt:lpwstr/>
      </vt:variant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http://www.umb.sk/index.php?module=articles&amp;id=447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http://www.rekt.umb.sk/</vt:lpwstr>
      </vt:variant>
      <vt:variant>
        <vt:lpwstr/>
      </vt:variant>
      <vt:variant>
        <vt:i4>4718674</vt:i4>
      </vt:variant>
      <vt:variant>
        <vt:i4>-1</vt:i4>
      </vt:variant>
      <vt:variant>
        <vt:i4>1038</vt:i4>
      </vt:variant>
      <vt:variant>
        <vt:i4>4</vt:i4>
      </vt:variant>
      <vt:variant>
        <vt:lpwstr>http://www.ef.umb.sk/</vt:lpwstr>
      </vt:variant>
      <vt:variant>
        <vt:lpwstr/>
      </vt:variant>
      <vt:variant>
        <vt:i4>7733298</vt:i4>
      </vt:variant>
      <vt:variant>
        <vt:i4>-1</vt:i4>
      </vt:variant>
      <vt:variant>
        <vt:i4>1042</vt:i4>
      </vt:variant>
      <vt:variant>
        <vt:i4>4</vt:i4>
      </vt:variant>
      <vt:variant>
        <vt:lpwstr>http://www.pdf.umb.sk/</vt:lpwstr>
      </vt:variant>
      <vt:variant>
        <vt:lpwstr/>
      </vt:variant>
      <vt:variant>
        <vt:i4>3407909</vt:i4>
      </vt:variant>
      <vt:variant>
        <vt:i4>-1</vt:i4>
      </vt:variant>
      <vt:variant>
        <vt:i4>1044</vt:i4>
      </vt:variant>
      <vt:variant>
        <vt:i4>4</vt:i4>
      </vt:variant>
      <vt:variant>
        <vt:lpwstr>http://www.rekt.umb.sk/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Sprava_VaV_UMB_2019</dc:title>
  <dc:subject>Univerzita Mateja Bela v Banskej Bystrici</dc:subject>
  <dc:creator>Iveta Voskarova</dc:creator>
  <cp:lastModifiedBy>Demcikova Ivana, PhDr., PhD.</cp:lastModifiedBy>
  <cp:revision>64</cp:revision>
  <cp:lastPrinted>2015-04-15T12:32:00Z</cp:lastPrinted>
  <dcterms:created xsi:type="dcterms:W3CDTF">2021-03-29T05:29:00Z</dcterms:created>
  <dcterms:modified xsi:type="dcterms:W3CDTF">2021-04-16T09:19:00Z</dcterms:modified>
</cp:coreProperties>
</file>